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B4" w:rsidRPr="00291FB4" w:rsidRDefault="00291FB4" w:rsidP="0029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B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B4" w:rsidRPr="00291FB4" w:rsidRDefault="00291FB4" w:rsidP="0029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F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ОБРАЗОВАНИЯ АДМИНИСТРАЦИИ ЗАВОДОУКОВСКОГО  ГОРОДСКОГО ОКРУГА</w:t>
      </w:r>
    </w:p>
    <w:p w:rsidR="00291FB4" w:rsidRPr="00291FB4" w:rsidRDefault="00291FB4" w:rsidP="0029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СОСНОВСКАЯ ОСНОВНАЯ ОБЩЕОБРАЗОВАТЕЛЬНАЯ ШКОЛА, ФИЛИАЛ </w:t>
      </w:r>
      <w:r w:rsidRPr="002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2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2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2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1FB4" w:rsidRPr="00291FB4" w:rsidRDefault="00291FB4" w:rsidP="0029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«НОВОЗАИМСКАЯ СРЕДНЯЯ ОБЩЕОБРАЗОВАТЕЛЬНАЯ  ШКОЛА ИМЕНИ ГЕРОЯ СОВЕТСКОГО СОЮЗА В.М. ВАЖЕНИНА»</w:t>
      </w:r>
    </w:p>
    <w:p w:rsidR="00291FB4" w:rsidRPr="00291FB4" w:rsidRDefault="00291FB4" w:rsidP="0029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Соснвская ООШ, филиал </w:t>
      </w:r>
      <w:r w:rsidRPr="0029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«Новозаимская СОШ»)</w:t>
      </w:r>
    </w:p>
    <w:p w:rsidR="00320F88" w:rsidRDefault="00320F88" w:rsidP="008559CC"/>
    <w:p w:rsidR="00356D9D" w:rsidRPr="00397DC7" w:rsidRDefault="00356D9D" w:rsidP="0035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9D" w:rsidRDefault="00356D9D" w:rsidP="00356D9D">
      <w:pPr>
        <w:jc w:val="center"/>
      </w:pPr>
    </w:p>
    <w:p w:rsidR="00356D9D" w:rsidRDefault="00356D9D" w:rsidP="00356D9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РАССМОТРЕНО                   </w:t>
      </w:r>
      <w:r w:rsidR="00291F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СОГЛАСОВАНО       </w:t>
      </w:r>
      <w:r w:rsidR="00291FB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0BA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56D9D" w:rsidRDefault="00B92C1B" w:rsidP="00356D9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             </w:t>
      </w:r>
      <w:r w:rsidR="00A33E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 w:rsidR="00291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356D9D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A33E23">
        <w:rPr>
          <w:rFonts w:ascii="Times New Roman" w:eastAsia="Times New Roman" w:hAnsi="Times New Roman" w:cs="Times New Roman"/>
          <w:sz w:val="24"/>
          <w:szCs w:val="24"/>
        </w:rPr>
        <w:t>филиала</w:t>
      </w:r>
    </w:p>
    <w:p w:rsidR="00A33E23" w:rsidRDefault="00B92C1B" w:rsidP="00A33E2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№1 </w:t>
      </w:r>
      <w:r w:rsidR="00A33E2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09.01</w:t>
      </w:r>
      <w:r w:rsidR="00F10B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E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1FB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       Протокол №1 от 23.01.2020г.        ____________</w:t>
      </w:r>
      <w:r w:rsidR="00291FB4">
        <w:rPr>
          <w:rFonts w:ascii="Times New Roman" w:eastAsia="Times New Roman" w:hAnsi="Times New Roman" w:cs="Times New Roman"/>
          <w:sz w:val="24"/>
          <w:szCs w:val="24"/>
        </w:rPr>
        <w:t>И. А. Плоскова</w:t>
      </w:r>
    </w:p>
    <w:p w:rsidR="00291FB4" w:rsidRDefault="00291FB4" w:rsidP="00A33E2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10B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«_____»____________2020 г.</w:t>
      </w:r>
    </w:p>
    <w:p w:rsidR="00356D9D" w:rsidRDefault="00356D9D" w:rsidP="00356D9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56D96" w:rsidRDefault="00356D96" w:rsidP="00331AD7"/>
    <w:p w:rsidR="00356D9D" w:rsidRPr="00652FE4" w:rsidRDefault="00356D9D" w:rsidP="00356D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B45D0" w:rsidRDefault="00331AD7" w:rsidP="0033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 лагеря   </w:t>
      </w:r>
    </w:p>
    <w:p w:rsidR="00331AD7" w:rsidRPr="00331AD7" w:rsidRDefault="009B45D0" w:rsidP="0033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пребыванием, осуществляющий организацию отдыха и оздоровления детей в каникулярное время</w:t>
      </w:r>
    </w:p>
    <w:p w:rsidR="00331AD7" w:rsidRDefault="00331AD7" w:rsidP="0033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Сосновской ООШ, филиала </w:t>
      </w:r>
      <w:r w:rsidRPr="0033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«Новозаимская СОШ»</w:t>
      </w:r>
    </w:p>
    <w:p w:rsidR="00331AD7" w:rsidRDefault="00331AD7" w:rsidP="0033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интересных каникул»</w:t>
      </w:r>
    </w:p>
    <w:p w:rsidR="008D3B58" w:rsidRPr="008D3B58" w:rsidRDefault="008D3B58" w:rsidP="008D3B58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8D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краткосрочная программа, модифицированная, </w:t>
      </w:r>
    </w:p>
    <w:p w:rsidR="008D3B58" w:rsidRPr="008D3B58" w:rsidRDefault="008D3B58" w:rsidP="008D3B58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подростков в возрасте с 6</w:t>
      </w:r>
      <w:r w:rsidR="00762616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8D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 лет, рассчитанная на 2 смены.</w:t>
      </w:r>
    </w:p>
    <w:p w:rsidR="00331AD7" w:rsidRPr="00331AD7" w:rsidRDefault="00331AD7" w:rsidP="0033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D9D" w:rsidRDefault="00356D9D" w:rsidP="00B04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6D9D" w:rsidRDefault="00356D9D" w:rsidP="00356D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4507" w:rsidRDefault="00B04507" w:rsidP="00356D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4507" w:rsidRDefault="00B04507" w:rsidP="00356D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4507" w:rsidRDefault="00B04507" w:rsidP="00356D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4507" w:rsidRDefault="00B04507" w:rsidP="00331AD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6D9D" w:rsidRDefault="00356D9D" w:rsidP="00356D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4507" w:rsidRDefault="00B04507" w:rsidP="00331A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8D3B58" w:rsidRDefault="008D3B58" w:rsidP="00331A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8D3B58" w:rsidRDefault="008D3B58" w:rsidP="00331A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8D3B58" w:rsidRDefault="008D3B58" w:rsidP="00331A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8D3B58" w:rsidRPr="00331AD7" w:rsidRDefault="008D3B58" w:rsidP="00331A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331AD7" w:rsidRPr="00331AD7" w:rsidRDefault="00331AD7" w:rsidP="0033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Заводоуковский городской округ,</w:t>
      </w:r>
    </w:p>
    <w:p w:rsidR="00B04507" w:rsidRPr="009B45D0" w:rsidRDefault="00331AD7" w:rsidP="009B45D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D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Сосновка</w:t>
      </w:r>
      <w:r w:rsidRPr="00331AD7">
        <w:rPr>
          <w:rFonts w:ascii="Times New Roman" w:eastAsia="Times New Roman" w:hAnsi="Times New Roman" w:cs="Times New Roman"/>
          <w:sz w:val="28"/>
          <w:szCs w:val="28"/>
          <w:lang w:eastAsia="ru-RU"/>
        </w:rPr>
        <w:t>,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3677A" w:rsidRDefault="0073677A" w:rsidP="008748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tbl>
      <w:tblPr>
        <w:tblStyle w:val="aa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698"/>
        <w:gridCol w:w="2214"/>
      </w:tblGrid>
      <w:tr w:rsidR="0073677A" w:rsidRPr="00AD2F70" w:rsidTr="00D860A4">
        <w:trPr>
          <w:trHeight w:val="1332"/>
        </w:trPr>
        <w:tc>
          <w:tcPr>
            <w:tcW w:w="0" w:type="auto"/>
          </w:tcPr>
          <w:p w:rsidR="0073677A" w:rsidRPr="00AD2F70" w:rsidRDefault="0073677A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F7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705" w:type="dxa"/>
          </w:tcPr>
          <w:p w:rsidR="0073677A" w:rsidRPr="0073677A" w:rsidRDefault="0073677A" w:rsidP="0073677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6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 программы (информационная карта , перечень организаторов программы)</w:t>
            </w:r>
          </w:p>
          <w:p w:rsidR="0073677A" w:rsidRPr="00AD2F70" w:rsidRDefault="0073677A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73677A" w:rsidRPr="00AD2F70" w:rsidRDefault="00AD2F70" w:rsidP="007367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  <w:r w:rsidR="0073677A" w:rsidRPr="00AD2F70">
              <w:rPr>
                <w:rFonts w:ascii="Times New Roman" w:hAnsi="Times New Roman" w:cs="Times New Roman"/>
                <w:bCs/>
                <w:sz w:val="28"/>
                <w:szCs w:val="28"/>
              </w:rPr>
              <w:t>……….стр. 3</w:t>
            </w:r>
          </w:p>
        </w:tc>
      </w:tr>
      <w:tr w:rsidR="0073677A" w:rsidRPr="00AD2F70" w:rsidTr="00D860A4">
        <w:trPr>
          <w:trHeight w:val="895"/>
        </w:trPr>
        <w:tc>
          <w:tcPr>
            <w:tcW w:w="0" w:type="auto"/>
          </w:tcPr>
          <w:p w:rsidR="0073677A" w:rsidRPr="00AD2F70" w:rsidRDefault="0073677A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F7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705" w:type="dxa"/>
          </w:tcPr>
          <w:p w:rsidR="0073677A" w:rsidRPr="00AD2F70" w:rsidRDefault="00AD2F70" w:rsidP="00AD2F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F70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 (обоснование программы, актуальность)</w:t>
            </w:r>
          </w:p>
        </w:tc>
        <w:tc>
          <w:tcPr>
            <w:tcW w:w="2214" w:type="dxa"/>
          </w:tcPr>
          <w:p w:rsidR="0073677A" w:rsidRPr="00AD2F70" w:rsidRDefault="00AD2F70" w:rsidP="00AD2F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….……….стр.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3677A" w:rsidRPr="00AD2F70" w:rsidTr="00D860A4">
        <w:trPr>
          <w:trHeight w:val="437"/>
        </w:trPr>
        <w:tc>
          <w:tcPr>
            <w:tcW w:w="0" w:type="auto"/>
          </w:tcPr>
          <w:p w:rsidR="0073677A" w:rsidRPr="00AD2F70" w:rsidRDefault="00AD2F70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705" w:type="dxa"/>
          </w:tcPr>
          <w:p w:rsidR="0073677A" w:rsidRPr="00AD2F70" w:rsidRDefault="00AD2F70" w:rsidP="00AD2F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F70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2214" w:type="dxa"/>
          </w:tcPr>
          <w:p w:rsidR="0073677A" w:rsidRPr="00AD2F70" w:rsidRDefault="00AD2F70" w:rsidP="00AD2F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.…..…….стр. 1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3677A" w:rsidRPr="00AD2F70" w:rsidTr="00D860A4">
        <w:trPr>
          <w:trHeight w:val="437"/>
        </w:trPr>
        <w:tc>
          <w:tcPr>
            <w:tcW w:w="0" w:type="auto"/>
          </w:tcPr>
          <w:p w:rsidR="0073677A" w:rsidRPr="00AD2F70" w:rsidRDefault="00AD2F70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705" w:type="dxa"/>
          </w:tcPr>
          <w:p w:rsidR="0073677A" w:rsidRPr="00AD2F70" w:rsidRDefault="00AD2F70" w:rsidP="00AD2F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F7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2214" w:type="dxa"/>
          </w:tcPr>
          <w:p w:rsidR="0073677A" w:rsidRPr="00AD2F70" w:rsidRDefault="0097418D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………..стр. 14</w:t>
            </w:r>
          </w:p>
        </w:tc>
      </w:tr>
      <w:tr w:rsidR="0073677A" w:rsidRPr="00AD2F70" w:rsidTr="00D860A4">
        <w:trPr>
          <w:trHeight w:val="1332"/>
        </w:trPr>
        <w:tc>
          <w:tcPr>
            <w:tcW w:w="0" w:type="auto"/>
          </w:tcPr>
          <w:p w:rsidR="0073677A" w:rsidRPr="00AD2F70" w:rsidRDefault="00AD2F70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705" w:type="dxa"/>
          </w:tcPr>
          <w:p w:rsidR="0073677A" w:rsidRPr="00AD2F70" w:rsidRDefault="00AD2F70" w:rsidP="00AD2F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реализации программы (подготовительный, организационный, основной, заключительный, постлагерный) </w:t>
            </w:r>
          </w:p>
        </w:tc>
        <w:tc>
          <w:tcPr>
            <w:tcW w:w="2214" w:type="dxa"/>
          </w:tcPr>
          <w:p w:rsidR="0073677A" w:rsidRPr="00AD2F70" w:rsidRDefault="00AD2F70" w:rsidP="00AD2F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..………..стр. 1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3677A" w:rsidRPr="00AD2F70" w:rsidTr="00D860A4">
        <w:trPr>
          <w:trHeight w:val="437"/>
        </w:trPr>
        <w:tc>
          <w:tcPr>
            <w:tcW w:w="0" w:type="auto"/>
          </w:tcPr>
          <w:p w:rsidR="0073677A" w:rsidRPr="00AD2F70" w:rsidRDefault="00AD2F70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705" w:type="dxa"/>
          </w:tcPr>
          <w:p w:rsidR="0073677A" w:rsidRPr="00AD2F70" w:rsidRDefault="00655C12" w:rsidP="00655C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C12">
              <w:rPr>
                <w:rFonts w:ascii="Times New Roman" w:hAnsi="Times New Roman" w:cs="Times New Roman"/>
                <w:bCs/>
                <w:sz w:val="28"/>
                <w:szCs w:val="28"/>
              </w:rPr>
              <w:t>Сроки действия программы</w:t>
            </w:r>
          </w:p>
        </w:tc>
        <w:tc>
          <w:tcPr>
            <w:tcW w:w="2214" w:type="dxa"/>
          </w:tcPr>
          <w:p w:rsidR="0073677A" w:rsidRPr="00AD2F70" w:rsidRDefault="00655C12" w:rsidP="00655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…………стр.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3677A" w:rsidRPr="00AD2F70" w:rsidTr="00D860A4">
        <w:trPr>
          <w:trHeight w:val="437"/>
        </w:trPr>
        <w:tc>
          <w:tcPr>
            <w:tcW w:w="0" w:type="auto"/>
          </w:tcPr>
          <w:p w:rsidR="0073677A" w:rsidRPr="00AD2F70" w:rsidRDefault="00655C12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705" w:type="dxa"/>
          </w:tcPr>
          <w:p w:rsidR="0073677A" w:rsidRPr="00AD2F70" w:rsidRDefault="00655C12" w:rsidP="00655C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C1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14" w:type="dxa"/>
          </w:tcPr>
          <w:p w:rsidR="0073677A" w:rsidRPr="00AD2F70" w:rsidRDefault="00655C12" w:rsidP="00655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…………стр.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73677A" w:rsidRPr="00AD2F70" w:rsidTr="00D860A4">
        <w:trPr>
          <w:trHeight w:val="1790"/>
        </w:trPr>
        <w:tc>
          <w:tcPr>
            <w:tcW w:w="0" w:type="auto"/>
          </w:tcPr>
          <w:p w:rsidR="0073677A" w:rsidRPr="00AD2F70" w:rsidRDefault="00655C12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705" w:type="dxa"/>
          </w:tcPr>
          <w:p w:rsidR="0073677A" w:rsidRPr="00AD2F70" w:rsidRDefault="00655C12" w:rsidP="00655C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C12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Механизмы реализации программы (игровой сюжет программы, режим дня, план-сетка, работа кружков и секций, система самоуправления, система контроля за реализацией программы)</w:t>
            </w:r>
          </w:p>
        </w:tc>
        <w:tc>
          <w:tcPr>
            <w:tcW w:w="2214" w:type="dxa"/>
          </w:tcPr>
          <w:p w:rsidR="0073677A" w:rsidRPr="00AD2F70" w:rsidRDefault="00655C12" w:rsidP="00655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…………стр.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73677A" w:rsidRPr="00AD2F70" w:rsidTr="00D860A4">
        <w:trPr>
          <w:trHeight w:val="1769"/>
        </w:trPr>
        <w:tc>
          <w:tcPr>
            <w:tcW w:w="0" w:type="auto"/>
          </w:tcPr>
          <w:p w:rsidR="0073677A" w:rsidRPr="00AD2F70" w:rsidRDefault="00655C12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705" w:type="dxa"/>
          </w:tcPr>
          <w:p w:rsidR="0073677A" w:rsidRPr="00AD2F70" w:rsidRDefault="00283458" w:rsidP="00655C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58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реализации программы: научно-методическое, мотивационное, материально-техническое, финансовое, кадровое обеспечение программы</w:t>
            </w:r>
          </w:p>
        </w:tc>
        <w:tc>
          <w:tcPr>
            <w:tcW w:w="2214" w:type="dxa"/>
          </w:tcPr>
          <w:p w:rsidR="0073677A" w:rsidRPr="00AD2F70" w:rsidRDefault="00283458" w:rsidP="00283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…………стр.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73677A" w:rsidRPr="00AD2F70" w:rsidTr="00D860A4">
        <w:trPr>
          <w:trHeight w:val="437"/>
        </w:trPr>
        <w:tc>
          <w:tcPr>
            <w:tcW w:w="0" w:type="auto"/>
          </w:tcPr>
          <w:p w:rsidR="0073677A" w:rsidRPr="00AD2F70" w:rsidRDefault="00655C12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705" w:type="dxa"/>
          </w:tcPr>
          <w:p w:rsidR="0073677A" w:rsidRPr="00AD2F70" w:rsidRDefault="00283458" w:rsidP="00283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58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и критерии их оценки</w:t>
            </w:r>
          </w:p>
        </w:tc>
        <w:tc>
          <w:tcPr>
            <w:tcW w:w="2214" w:type="dxa"/>
          </w:tcPr>
          <w:p w:rsidR="0073677A" w:rsidRPr="00AD2F70" w:rsidRDefault="00283458" w:rsidP="00283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…………стр.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73677A" w:rsidRPr="00AD2F70" w:rsidTr="00D860A4">
        <w:trPr>
          <w:trHeight w:val="895"/>
        </w:trPr>
        <w:tc>
          <w:tcPr>
            <w:tcW w:w="0" w:type="auto"/>
          </w:tcPr>
          <w:p w:rsidR="0073677A" w:rsidRPr="00AD2F70" w:rsidRDefault="00283458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705" w:type="dxa"/>
          </w:tcPr>
          <w:p w:rsidR="00283458" w:rsidRPr="00283458" w:rsidRDefault="00283458" w:rsidP="00283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58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 риска и меры их профилактики</w:t>
            </w:r>
          </w:p>
          <w:p w:rsidR="0073677A" w:rsidRPr="00AD2F70" w:rsidRDefault="0073677A" w:rsidP="00283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73677A" w:rsidRPr="00AD2F70" w:rsidRDefault="00283458" w:rsidP="00283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…………стр.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73677A" w:rsidRPr="00AD2F70" w:rsidTr="00D860A4">
        <w:trPr>
          <w:trHeight w:val="437"/>
        </w:trPr>
        <w:tc>
          <w:tcPr>
            <w:tcW w:w="0" w:type="auto"/>
          </w:tcPr>
          <w:p w:rsidR="0073677A" w:rsidRPr="00AD2F70" w:rsidRDefault="00283458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705" w:type="dxa"/>
          </w:tcPr>
          <w:p w:rsidR="0073677A" w:rsidRPr="00AD2F70" w:rsidRDefault="00283458" w:rsidP="00283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58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 реализации программы</w:t>
            </w:r>
          </w:p>
        </w:tc>
        <w:tc>
          <w:tcPr>
            <w:tcW w:w="2214" w:type="dxa"/>
          </w:tcPr>
          <w:p w:rsidR="0073677A" w:rsidRPr="00AD2F70" w:rsidRDefault="00283458" w:rsidP="00283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…………стр.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73677A" w:rsidRPr="00AD2F70" w:rsidTr="00D860A4">
        <w:trPr>
          <w:trHeight w:val="437"/>
        </w:trPr>
        <w:tc>
          <w:tcPr>
            <w:tcW w:w="0" w:type="auto"/>
          </w:tcPr>
          <w:p w:rsidR="0073677A" w:rsidRPr="00AD2F70" w:rsidRDefault="00283458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705" w:type="dxa"/>
          </w:tcPr>
          <w:p w:rsidR="0073677A" w:rsidRPr="00AD2F70" w:rsidRDefault="003B037F" w:rsidP="00283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7F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 и источники</w:t>
            </w:r>
          </w:p>
        </w:tc>
        <w:tc>
          <w:tcPr>
            <w:tcW w:w="2214" w:type="dxa"/>
          </w:tcPr>
          <w:p w:rsidR="0073677A" w:rsidRPr="00AD2F70" w:rsidRDefault="003B037F" w:rsidP="003B03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…………стр.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73677A" w:rsidRPr="00AD2F70" w:rsidTr="00D860A4">
        <w:trPr>
          <w:trHeight w:val="437"/>
        </w:trPr>
        <w:tc>
          <w:tcPr>
            <w:tcW w:w="0" w:type="auto"/>
          </w:tcPr>
          <w:p w:rsidR="0073677A" w:rsidRPr="00AD2F70" w:rsidRDefault="003B037F" w:rsidP="008748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6705" w:type="dxa"/>
          </w:tcPr>
          <w:p w:rsidR="0073677A" w:rsidRPr="00AD2F70" w:rsidRDefault="003B037F" w:rsidP="003B03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7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2214" w:type="dxa"/>
          </w:tcPr>
          <w:p w:rsidR="0073677A" w:rsidRPr="00AD2F70" w:rsidRDefault="003B037F" w:rsidP="003B03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…………стр. </w:t>
            </w:r>
            <w:r w:rsidR="0097418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73677A" w:rsidRDefault="0073677A" w:rsidP="008748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77A" w:rsidRDefault="0073677A" w:rsidP="008748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37F" w:rsidRDefault="003B037F" w:rsidP="00D860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037F" w:rsidRDefault="003B037F" w:rsidP="008748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A6" w:rsidRPr="00652FE4" w:rsidRDefault="00641C53" w:rsidP="00874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  <w:r w:rsidR="008748A6" w:rsidRPr="00652FE4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W w:w="9600" w:type="dxa"/>
        <w:tblInd w:w="-15" w:type="dxa"/>
        <w:tblLayout w:type="fixed"/>
        <w:tblLook w:val="0000"/>
      </w:tblPr>
      <w:tblGrid>
        <w:gridCol w:w="2659"/>
        <w:gridCol w:w="6941"/>
      </w:tblGrid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D0" w:rsidRPr="009B45D0" w:rsidRDefault="00D860A4" w:rsidP="009B45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Профильная </w:t>
            </w:r>
            <w:r w:rsidR="008748A6" w:rsidRPr="00D4077D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по организации летнего отдыха, оздоровления и занятости несовершеннолетних</w:t>
            </w:r>
            <w:r w:rsidR="009B45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r w:rsidR="009B45D0" w:rsidRPr="009B4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лагере   с дневным пребыванием, осуществляющий организацию отдыха и оздоровления детей в каникулярное время</w:t>
            </w:r>
          </w:p>
          <w:p w:rsidR="009B45D0" w:rsidRPr="009B45D0" w:rsidRDefault="009B45D0" w:rsidP="009B45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748A6" w:rsidRPr="00D4077D" w:rsidRDefault="008748A6" w:rsidP="009B4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A6" w:rsidRPr="00D4077D" w:rsidRDefault="00D860A4" w:rsidP="00874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Профильная </w:t>
            </w:r>
            <w:r w:rsidR="008748A6" w:rsidRPr="00D4077D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краткосрочная программа летнего оздоровительного лагеря с дневным пребыванием детей </w:t>
            </w:r>
            <w:r w:rsidR="008748A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Школа интересных каникул </w:t>
            </w:r>
            <w:r w:rsidR="008748A6">
              <w:rPr>
                <w:rFonts w:ascii="Times New Roman" w:hAnsi="Times New Roman" w:cs="Times New Roman"/>
                <w:iCs/>
                <w:sz w:val="28"/>
                <w:szCs w:val="28"/>
              </w:rPr>
              <w:t>или путешествие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r w:rsidR="00952F00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оролевство Природы</w:t>
            </w:r>
            <w:r w:rsidR="008748A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с.Сосновка, д.Кошелева и Тюменской области </w:t>
            </w: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>от 6,5 до 16 лет;</w:t>
            </w: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>- дети различных уч</w:t>
            </w:r>
            <w:r w:rsidR="0076261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>тных категорий;</w:t>
            </w: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>- дети с ограниченными возможностями здоровья;</w:t>
            </w: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A6" w:rsidRPr="00D4077D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77CE">
              <w:rPr>
                <w:rFonts w:ascii="Times New Roman" w:hAnsi="Times New Roman" w:cs="Times New Roman"/>
                <w:sz w:val="28"/>
                <w:szCs w:val="28"/>
              </w:rPr>
              <w:t>45 человек (первая смена); 40</w:t>
            </w: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>смена)</w:t>
            </w:r>
          </w:p>
        </w:tc>
      </w:tr>
      <w:tr w:rsidR="008748A6" w:rsidRPr="00652FE4" w:rsidTr="00EB1FF2">
        <w:trPr>
          <w:trHeight w:val="196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июль 20</w:t>
            </w:r>
            <w:r w:rsidR="007626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077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748A6" w:rsidRPr="00652FE4" w:rsidTr="00EB1FF2">
        <w:trPr>
          <w:trHeight w:val="69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A6" w:rsidRPr="00762616" w:rsidRDefault="0076261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80808"/>
                <w:sz w:val="28"/>
                <w:szCs w:val="28"/>
              </w:rPr>
            </w:pPr>
            <w:bookmarkStart w:id="1" w:name="_Hlk29005428"/>
            <w:r>
              <w:rPr>
                <w:rFonts w:ascii="Times New Roman" w:hAnsi="Times New Roman" w:cs="Times New Roman"/>
                <w:bCs/>
                <w:color w:val="080808"/>
                <w:sz w:val="28"/>
                <w:szCs w:val="28"/>
              </w:rPr>
              <w:t xml:space="preserve">     </w:t>
            </w:r>
            <w:r w:rsidR="00DD2F41">
              <w:rPr>
                <w:rFonts w:ascii="Times New Roman" w:hAnsi="Times New Roman" w:cs="Times New Roman"/>
                <w:bCs/>
                <w:color w:val="080808"/>
                <w:sz w:val="28"/>
                <w:szCs w:val="28"/>
              </w:rPr>
              <w:t>с</w:t>
            </w:r>
            <w:r w:rsidRPr="00762616">
              <w:rPr>
                <w:rFonts w:ascii="Times New Roman" w:hAnsi="Times New Roman" w:cs="Times New Roman"/>
                <w:bCs/>
                <w:color w:val="080808"/>
                <w:sz w:val="28"/>
                <w:szCs w:val="28"/>
              </w:rPr>
              <w:t>оздание условий для полноценного летнего отдыха детей и одновременного формирования у детей глубоких экологических знаний и умений в непосредственном общении с природой.</w:t>
            </w:r>
            <w:bookmarkEnd w:id="1"/>
          </w:p>
        </w:tc>
      </w:tr>
      <w:tr w:rsidR="008748A6" w:rsidRPr="00652FE4" w:rsidTr="00EB1FF2">
        <w:trPr>
          <w:trHeight w:val="69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16" w:rsidRDefault="00762616" w:rsidP="00B83045">
            <w:pPr>
              <w:pStyle w:val="a7"/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080808"/>
                <w:sz w:val="28"/>
                <w:szCs w:val="28"/>
              </w:rPr>
            </w:pPr>
            <w:r>
              <w:rPr>
                <w:color w:val="080808"/>
                <w:sz w:val="28"/>
                <w:szCs w:val="28"/>
              </w:rPr>
              <w:t xml:space="preserve"> </w:t>
            </w:r>
            <w:r w:rsidR="00C42FEA">
              <w:rPr>
                <w:color w:val="080808"/>
                <w:sz w:val="28"/>
                <w:szCs w:val="28"/>
              </w:rPr>
              <w:t>р</w:t>
            </w:r>
            <w:r w:rsidRPr="00762616">
              <w:rPr>
                <w:color w:val="080808"/>
                <w:sz w:val="28"/>
                <w:szCs w:val="28"/>
              </w:rPr>
              <w:t xml:space="preserve">асширять кругозор по флоре и фауне </w:t>
            </w:r>
            <w:r>
              <w:rPr>
                <w:color w:val="080808"/>
                <w:sz w:val="28"/>
                <w:szCs w:val="28"/>
              </w:rPr>
              <w:t>Заводоуков</w:t>
            </w:r>
            <w:r w:rsidRPr="00762616">
              <w:rPr>
                <w:color w:val="080808"/>
                <w:sz w:val="28"/>
                <w:szCs w:val="28"/>
              </w:rPr>
              <w:t>ского района</w:t>
            </w:r>
            <w:r w:rsidR="00C42FEA">
              <w:rPr>
                <w:color w:val="080808"/>
                <w:sz w:val="28"/>
                <w:szCs w:val="28"/>
              </w:rPr>
              <w:t xml:space="preserve">, Тюменской области </w:t>
            </w:r>
            <w:r>
              <w:rPr>
                <w:color w:val="080808"/>
                <w:sz w:val="28"/>
                <w:szCs w:val="28"/>
              </w:rPr>
              <w:t xml:space="preserve"> через</w:t>
            </w:r>
            <w:r w:rsidR="00AC3F5C">
              <w:rPr>
                <w:color w:val="080808"/>
                <w:sz w:val="28"/>
                <w:szCs w:val="28"/>
              </w:rPr>
              <w:t xml:space="preserve"> доступные </w:t>
            </w:r>
            <w:r w:rsidR="00AC3F5C" w:rsidRPr="00AC3F5C">
              <w:rPr>
                <w:color w:val="080808"/>
                <w:sz w:val="28"/>
                <w:szCs w:val="28"/>
              </w:rPr>
              <w:t>методы исследований и наблюдений в природе</w:t>
            </w:r>
            <w:r w:rsidRPr="00762616">
              <w:rPr>
                <w:color w:val="080808"/>
                <w:sz w:val="28"/>
                <w:szCs w:val="28"/>
              </w:rPr>
              <w:t xml:space="preserve">; </w:t>
            </w:r>
          </w:p>
          <w:p w:rsidR="00762616" w:rsidRDefault="00C42FEA" w:rsidP="00B83045">
            <w:pPr>
              <w:pStyle w:val="a7"/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080808"/>
                <w:sz w:val="28"/>
                <w:szCs w:val="28"/>
              </w:rPr>
            </w:pPr>
            <w:r>
              <w:rPr>
                <w:color w:val="080808"/>
                <w:sz w:val="28"/>
                <w:szCs w:val="28"/>
              </w:rPr>
              <w:t>ф</w:t>
            </w:r>
            <w:r w:rsidR="00762616" w:rsidRPr="00762616">
              <w:rPr>
                <w:color w:val="080808"/>
                <w:sz w:val="28"/>
                <w:szCs w:val="28"/>
              </w:rPr>
              <w:t>ормировать у воспитанников активн</w:t>
            </w:r>
            <w:r w:rsidR="00762616">
              <w:rPr>
                <w:color w:val="080808"/>
                <w:sz w:val="28"/>
                <w:szCs w:val="28"/>
              </w:rPr>
              <w:t>ую</w:t>
            </w:r>
            <w:r w:rsidR="00762616" w:rsidRPr="00762616">
              <w:rPr>
                <w:color w:val="080808"/>
                <w:sz w:val="28"/>
                <w:szCs w:val="28"/>
              </w:rPr>
              <w:t xml:space="preserve"> жизненн</w:t>
            </w:r>
            <w:r w:rsidR="00762616">
              <w:rPr>
                <w:color w:val="080808"/>
                <w:sz w:val="28"/>
                <w:szCs w:val="28"/>
              </w:rPr>
              <w:t>ую</w:t>
            </w:r>
            <w:r w:rsidR="00762616" w:rsidRPr="00762616">
              <w:rPr>
                <w:color w:val="080808"/>
                <w:sz w:val="28"/>
                <w:szCs w:val="28"/>
              </w:rPr>
              <w:t xml:space="preserve"> позици</w:t>
            </w:r>
            <w:r w:rsidR="00762616">
              <w:rPr>
                <w:color w:val="080808"/>
                <w:sz w:val="28"/>
                <w:szCs w:val="28"/>
              </w:rPr>
              <w:t>ю</w:t>
            </w:r>
            <w:r w:rsidR="00762616" w:rsidRPr="00762616">
              <w:rPr>
                <w:color w:val="080808"/>
                <w:sz w:val="28"/>
                <w:szCs w:val="28"/>
              </w:rPr>
              <w:t xml:space="preserve"> в области охраны природы</w:t>
            </w:r>
            <w:r w:rsidR="00762616">
              <w:rPr>
                <w:color w:val="080808"/>
                <w:sz w:val="28"/>
                <w:szCs w:val="28"/>
              </w:rPr>
              <w:t xml:space="preserve"> </w:t>
            </w:r>
            <w:r w:rsidR="00762616">
              <w:rPr>
                <w:color w:val="080808"/>
                <w:sz w:val="28"/>
                <w:szCs w:val="28"/>
              </w:rPr>
              <w:lastRenderedPageBreak/>
              <w:t>через природоохранные общелагерные мероприятия, акции</w:t>
            </w:r>
            <w:r w:rsidR="00762616" w:rsidRPr="00762616">
              <w:rPr>
                <w:color w:val="080808"/>
                <w:sz w:val="28"/>
                <w:szCs w:val="28"/>
              </w:rPr>
              <w:t xml:space="preserve">;  </w:t>
            </w:r>
          </w:p>
          <w:p w:rsidR="00AC3F5C" w:rsidRDefault="00C42FEA" w:rsidP="00B83045">
            <w:pPr>
              <w:pStyle w:val="a7"/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080808"/>
                <w:sz w:val="28"/>
                <w:szCs w:val="28"/>
              </w:rPr>
            </w:pPr>
            <w:r>
              <w:rPr>
                <w:color w:val="080808"/>
                <w:sz w:val="28"/>
                <w:szCs w:val="28"/>
              </w:rPr>
              <w:t>у</w:t>
            </w:r>
            <w:r w:rsidR="00762616" w:rsidRPr="00762616">
              <w:rPr>
                <w:color w:val="080808"/>
                <w:sz w:val="28"/>
                <w:szCs w:val="28"/>
              </w:rPr>
              <w:t>тверждать в сознании школьников нравственные и культурные ценности</w:t>
            </w:r>
            <w:r w:rsidR="00762616">
              <w:rPr>
                <w:color w:val="080808"/>
                <w:sz w:val="28"/>
                <w:szCs w:val="28"/>
              </w:rPr>
              <w:t xml:space="preserve"> через общелагерные мероприятия духовно – нравственной и культурной направленности, через  совместную деятельность с «серебряными волонтёрами»</w:t>
            </w:r>
            <w:r w:rsidR="00762616" w:rsidRPr="00762616">
              <w:rPr>
                <w:color w:val="080808"/>
                <w:sz w:val="28"/>
                <w:szCs w:val="28"/>
              </w:rPr>
              <w:t xml:space="preserve">; </w:t>
            </w:r>
          </w:p>
          <w:p w:rsidR="00AC3F5C" w:rsidRDefault="00C42FEA" w:rsidP="00B83045">
            <w:pPr>
              <w:pStyle w:val="a7"/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080808"/>
                <w:sz w:val="28"/>
                <w:szCs w:val="28"/>
              </w:rPr>
            </w:pPr>
            <w:r>
              <w:rPr>
                <w:color w:val="080808"/>
                <w:sz w:val="28"/>
                <w:szCs w:val="28"/>
              </w:rPr>
              <w:t>п</w:t>
            </w:r>
            <w:r w:rsidR="00762616" w:rsidRPr="00762616">
              <w:rPr>
                <w:color w:val="080808"/>
                <w:sz w:val="28"/>
                <w:szCs w:val="28"/>
              </w:rPr>
              <w:t>рививать навыки здорового образа жизни, укрепление здоровья</w:t>
            </w:r>
            <w:r w:rsidR="00AC3F5C">
              <w:rPr>
                <w:color w:val="080808"/>
                <w:sz w:val="28"/>
                <w:szCs w:val="28"/>
              </w:rPr>
              <w:t xml:space="preserve"> через спортивно – оздоровительную деятельность лагеря дневного пребывания</w:t>
            </w:r>
            <w:r w:rsidR="00762616" w:rsidRPr="00762616">
              <w:rPr>
                <w:color w:val="080808"/>
                <w:sz w:val="28"/>
                <w:szCs w:val="28"/>
              </w:rPr>
              <w:t xml:space="preserve">; </w:t>
            </w:r>
          </w:p>
          <w:p w:rsidR="008748A6" w:rsidRPr="001F77CE" w:rsidRDefault="00C42FEA" w:rsidP="00B83045">
            <w:pPr>
              <w:pStyle w:val="a7"/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080808"/>
                <w:sz w:val="28"/>
                <w:szCs w:val="28"/>
              </w:rPr>
            </w:pPr>
            <w:r>
              <w:rPr>
                <w:color w:val="080808"/>
                <w:sz w:val="28"/>
                <w:szCs w:val="28"/>
              </w:rPr>
              <w:t>ф</w:t>
            </w:r>
            <w:r w:rsidR="00762616" w:rsidRPr="00762616">
              <w:rPr>
                <w:color w:val="080808"/>
                <w:sz w:val="28"/>
                <w:szCs w:val="28"/>
              </w:rPr>
              <w:t>ормировать у детей представлени</w:t>
            </w:r>
            <w:r w:rsidR="00AC3F5C">
              <w:rPr>
                <w:color w:val="080808"/>
                <w:sz w:val="28"/>
                <w:szCs w:val="28"/>
              </w:rPr>
              <w:t>е</w:t>
            </w:r>
            <w:r w:rsidR="00762616" w:rsidRPr="00762616">
              <w:rPr>
                <w:color w:val="080808"/>
                <w:sz w:val="28"/>
                <w:szCs w:val="28"/>
              </w:rPr>
              <w:t xml:space="preserve">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</w:t>
            </w:r>
            <w:r w:rsidR="00AC3F5C">
              <w:rPr>
                <w:color w:val="080808"/>
                <w:sz w:val="28"/>
                <w:szCs w:val="28"/>
              </w:rPr>
              <w:t>.</w:t>
            </w:r>
          </w:p>
        </w:tc>
      </w:tr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Краткое содержание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4C3" w:rsidRPr="008F7CB1" w:rsidRDefault="00952F00" w:rsidP="00DE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     </w:t>
            </w:r>
            <w:r w:rsidR="00DE04C3" w:rsidRPr="008F7CB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Лето - наилучшая пора для общения с природой, постоянная смена впечатлений, «встреча с неизвестным, «открытие» нового».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      </w:r>
          </w:p>
          <w:p w:rsidR="00DE04C3" w:rsidRPr="008F7CB1" w:rsidRDefault="00641C53" w:rsidP="00DE0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   «ШИК («Ш</w:t>
            </w:r>
            <w:r w:rsidR="00DE04C3" w:rsidRPr="008F7CB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кола интересных каникул»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)</w:t>
            </w:r>
            <w:r w:rsidR="00DE04C3" w:rsidRPr="008F7CB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- это коллектив детей, охваченный одной целью:</w:t>
            </w:r>
            <w:r w:rsidR="00952F00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с пользой провести летний отдых, а именно, изучить флору и фауна Заводоуковского района (1 смена: дети 6 – 11 лет); флору и фауну Тюменской области  (2 смена: дети 12 – 16 лет)</w:t>
            </w:r>
            <w:r w:rsidR="00DE04C3" w:rsidRPr="008F7CB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.</w:t>
            </w:r>
            <w:r w:rsidR="00726CAE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Также мероприятия в лагере будут связаны с Годом П</w:t>
            </w:r>
            <w:r w:rsidR="00DD2F4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амяти и Славы</w:t>
            </w:r>
            <w:r w:rsidR="00726CAE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.</w:t>
            </w:r>
          </w:p>
          <w:p w:rsidR="008748A6" w:rsidRPr="00767B76" w:rsidRDefault="00DE04C3" w:rsidP="00DE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B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   Идеи тематики лагеря дневного пребывания – научить детей быть полезными для планеты, совершать, добрые поступки.</w:t>
            </w:r>
          </w:p>
        </w:tc>
      </w:tr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C5" w:rsidRDefault="00D148C5" w:rsidP="00D148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C5821">
              <w:rPr>
                <w:color w:val="000000"/>
                <w:sz w:val="28"/>
                <w:szCs w:val="28"/>
              </w:rPr>
              <w:t>Благодаря созданию оптимальных условий для сохранения и укрепления здоровья детей, их полноценного отдыха, позволяющего реально способствовать развитию способностей детей, участники Программы будут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D148C5" w:rsidRDefault="0040102F" w:rsidP="00B8304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смены </w:t>
            </w:r>
            <w:r w:rsidR="00D148C5">
              <w:rPr>
                <w:color w:val="000000"/>
                <w:sz w:val="28"/>
                <w:szCs w:val="28"/>
              </w:rPr>
              <w:t xml:space="preserve">ребята будут </w:t>
            </w:r>
            <w:r w:rsidR="00D148C5" w:rsidRPr="007C5821">
              <w:rPr>
                <w:color w:val="000000"/>
                <w:sz w:val="28"/>
                <w:szCs w:val="28"/>
              </w:rPr>
              <w:t>погружены в разнообразную деятельность через в</w:t>
            </w:r>
            <w:r w:rsidR="00D148C5">
              <w:rPr>
                <w:color w:val="000000"/>
                <w:sz w:val="28"/>
                <w:szCs w:val="28"/>
              </w:rPr>
              <w:t>ключение в сюжетно-ролевую игру;</w:t>
            </w:r>
          </w:p>
          <w:p w:rsidR="00C42FEA" w:rsidRDefault="00C42FEA" w:rsidP="00B8304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ходе проектно – исследовательской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учащиеся познакомятся с особенностями флоры и фауны Заводоуковского района (1 смена), Тюменской области (2 смена);</w:t>
            </w:r>
          </w:p>
          <w:p w:rsidR="00C42FEA" w:rsidRDefault="00564647" w:rsidP="00B8304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ходе природоохранных мероприятий и акций у отдыхающих сформируется активная жизненная позиция</w:t>
            </w:r>
            <w:r w:rsidRPr="00564647">
              <w:rPr>
                <w:color w:val="000000"/>
                <w:sz w:val="28"/>
                <w:szCs w:val="28"/>
              </w:rPr>
              <w:t xml:space="preserve"> в области охраны природы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67A8A" w:rsidRDefault="00C67A8A" w:rsidP="00B8304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через совместную деятельность со сверстниками и людьми старшего поколения будут сформированы </w:t>
            </w:r>
            <w:r w:rsidRPr="00C67A8A">
              <w:rPr>
                <w:color w:val="000000"/>
                <w:sz w:val="28"/>
                <w:szCs w:val="28"/>
              </w:rPr>
              <w:t>в сознании школьников нравственные и культурные ценности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67A8A" w:rsidRDefault="00C67A8A" w:rsidP="00B8304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закрепят навыки безопасного и </w:t>
            </w:r>
            <w:r w:rsidRPr="00C67A8A">
              <w:rPr>
                <w:color w:val="000000"/>
                <w:sz w:val="28"/>
                <w:szCs w:val="28"/>
              </w:rPr>
              <w:t>здорового образа жизни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67A8A" w:rsidRDefault="00C67A8A" w:rsidP="00B83045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через совместную деятельность у учащихся </w:t>
            </w:r>
            <w:r w:rsidR="000004D5">
              <w:rPr>
                <w:color w:val="000000"/>
                <w:sz w:val="28"/>
                <w:szCs w:val="28"/>
              </w:rPr>
              <w:t xml:space="preserve">сформируется </w:t>
            </w:r>
            <w:r w:rsidRPr="00C67A8A">
              <w:rPr>
                <w:color w:val="000000"/>
                <w:sz w:val="28"/>
                <w:szCs w:val="28"/>
              </w:rPr>
              <w:t>представление о социальной значимости разумного отношения человека к природе</w:t>
            </w:r>
            <w:r w:rsidR="000004D5">
              <w:rPr>
                <w:color w:val="000000"/>
                <w:sz w:val="28"/>
                <w:szCs w:val="28"/>
              </w:rPr>
              <w:t>.</w:t>
            </w:r>
          </w:p>
          <w:p w:rsidR="007C5821" w:rsidRPr="007C5821" w:rsidRDefault="000004D5" w:rsidP="00D148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D148C5" w:rsidRPr="007C5821">
              <w:rPr>
                <w:color w:val="000000"/>
                <w:sz w:val="28"/>
                <w:szCs w:val="28"/>
              </w:rPr>
              <w:t xml:space="preserve">Исходя из того, что </w:t>
            </w:r>
            <w:r w:rsidR="00D148C5">
              <w:rPr>
                <w:color w:val="000000"/>
                <w:sz w:val="28"/>
                <w:szCs w:val="28"/>
              </w:rPr>
              <w:t>участники</w:t>
            </w:r>
            <w:r w:rsidR="00D148C5" w:rsidRPr="007C5821">
              <w:rPr>
                <w:color w:val="000000"/>
                <w:sz w:val="28"/>
                <w:szCs w:val="28"/>
              </w:rPr>
              <w:t xml:space="preserve"> Программы – учащиеся </w:t>
            </w:r>
            <w:r w:rsidR="00D148C5">
              <w:rPr>
                <w:color w:val="000000"/>
                <w:sz w:val="28"/>
                <w:szCs w:val="28"/>
              </w:rPr>
              <w:t xml:space="preserve">Сосновской ООШ, филиала </w:t>
            </w:r>
            <w:r w:rsidR="00D148C5" w:rsidRPr="007C5821">
              <w:rPr>
                <w:color w:val="000000"/>
                <w:sz w:val="28"/>
                <w:szCs w:val="28"/>
              </w:rPr>
              <w:t>МАОУ «</w:t>
            </w:r>
            <w:r w:rsidR="00D148C5">
              <w:rPr>
                <w:color w:val="000000"/>
                <w:sz w:val="28"/>
                <w:szCs w:val="28"/>
              </w:rPr>
              <w:t>Новозаимская СОШ</w:t>
            </w:r>
            <w:r w:rsidR="00D148C5" w:rsidRPr="007C5821">
              <w:rPr>
                <w:color w:val="000000"/>
                <w:sz w:val="28"/>
                <w:szCs w:val="28"/>
              </w:rPr>
              <w:t>», предполагается, что, получив новые знания и умения, ребята смогут реализовать их в течение учебного года как в учебных, так и внеучебных мероприятиях, войдя в актив</w:t>
            </w:r>
            <w:r w:rsidR="00D148C5">
              <w:rPr>
                <w:color w:val="000000"/>
                <w:sz w:val="28"/>
                <w:szCs w:val="28"/>
              </w:rPr>
              <w:t xml:space="preserve"> школы</w:t>
            </w:r>
            <w:r w:rsidR="00D148C5" w:rsidRPr="007C5821">
              <w:rPr>
                <w:color w:val="000000"/>
                <w:sz w:val="28"/>
                <w:szCs w:val="28"/>
              </w:rPr>
              <w:t>.</w:t>
            </w:r>
            <w:r w:rsidR="00D148C5">
              <w:rPr>
                <w:sz w:val="28"/>
                <w:szCs w:val="28"/>
              </w:rPr>
              <w:tab/>
            </w:r>
          </w:p>
          <w:p w:rsidR="008748A6" w:rsidRPr="007C5821" w:rsidRDefault="008748A6" w:rsidP="00EB1F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48A6" w:rsidRPr="007C5821" w:rsidRDefault="008748A6" w:rsidP="008748A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организации, авторы программы</w:t>
            </w:r>
          </w:p>
          <w:p w:rsidR="008748A6" w:rsidRPr="00652FE4" w:rsidRDefault="008748A6" w:rsidP="00EB1F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A6" w:rsidRDefault="000004D5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748A6">
              <w:rPr>
                <w:rFonts w:ascii="Times New Roman" w:hAnsi="Times New Roman" w:cs="Times New Roman"/>
                <w:sz w:val="28"/>
                <w:szCs w:val="28"/>
              </w:rPr>
              <w:t>Сосновская основная общеобразовательная школа, ф</w:t>
            </w:r>
            <w:r w:rsidR="008748A6" w:rsidRPr="00652FE4">
              <w:rPr>
                <w:rFonts w:ascii="Times New Roman" w:hAnsi="Times New Roman" w:cs="Times New Roman"/>
                <w:sz w:val="28"/>
                <w:szCs w:val="28"/>
              </w:rPr>
              <w:t>илиал муниципального автономного общеобразовательного учреждения «Новозаимская средняя общеобразовательная школа</w:t>
            </w:r>
            <w:r w:rsidR="00CC06D1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В. М. Важенина</w:t>
            </w:r>
            <w:r w:rsidR="008748A6" w:rsidRPr="00652FE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8748A6" w:rsidRPr="00652FE4" w:rsidRDefault="008748A6" w:rsidP="008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Нина Николаевна, педагог - организатор</w:t>
            </w:r>
          </w:p>
        </w:tc>
      </w:tr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</w:t>
            </w: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учреждения, телефон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A6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627121 село Сосновка, </w:t>
            </w:r>
          </w:p>
          <w:p w:rsidR="008748A6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004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 Центральная, дом 52</w:t>
            </w:r>
          </w:p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8(34542)45319</w:t>
            </w:r>
          </w:p>
        </w:tc>
      </w:tr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A6" w:rsidRPr="00652FE4" w:rsidRDefault="000004D5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Плоскова Ирина </w:t>
            </w:r>
            <w:r w:rsidR="008748A6">
              <w:rPr>
                <w:rFonts w:ascii="Times New Roman" w:hAnsi="Times New Roman" w:cs="Times New Roman"/>
                <w:sz w:val="28"/>
                <w:szCs w:val="28"/>
              </w:rPr>
              <w:t>Александровна, директор филиала</w:t>
            </w:r>
          </w:p>
        </w:tc>
      </w:tr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7C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A6" w:rsidRDefault="008748A6" w:rsidP="00874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Нина Николаевна</w:t>
            </w:r>
            <w:r w:rsidRPr="006120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8748A6" w:rsidRDefault="008748A6" w:rsidP="00874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Нина Николаевна</w:t>
            </w:r>
            <w:r w:rsidRPr="0061207C">
              <w:rPr>
                <w:rFonts w:ascii="Times New Roman" w:hAnsi="Times New Roman" w:cs="Times New Roman"/>
                <w:sz w:val="28"/>
                <w:szCs w:val="28"/>
              </w:rPr>
              <w:t>, руководитель МО классных руководителей</w:t>
            </w:r>
          </w:p>
        </w:tc>
      </w:tr>
      <w:tr w:rsidR="008748A6" w:rsidRPr="00652FE4" w:rsidTr="00EB1FF2">
        <w:trPr>
          <w:trHeight w:val="103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A6" w:rsidRPr="00652FE4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A6" w:rsidRPr="0061207C" w:rsidRDefault="008748A6" w:rsidP="00E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Сосновская основная общеобразовательная школа, филиал МАОУ «Новозаимская средняя общеобразовательная школа им. Героя Советского Союза В. М. Важенина», </w:t>
            </w:r>
            <w:r w:rsidRPr="0061207C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и муниципального бюджетов</w:t>
            </w:r>
          </w:p>
        </w:tc>
      </w:tr>
    </w:tbl>
    <w:p w:rsidR="008748A6" w:rsidRDefault="008748A6" w:rsidP="0027758A">
      <w:pPr>
        <w:spacing w:line="240" w:lineRule="auto"/>
      </w:pPr>
    </w:p>
    <w:p w:rsidR="00015616" w:rsidRDefault="00015616" w:rsidP="0069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42C" w:rsidRPr="0069442C" w:rsidRDefault="0069442C" w:rsidP="0069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организаторов  программы</w:t>
      </w:r>
    </w:p>
    <w:p w:rsidR="0069442C" w:rsidRPr="0069442C" w:rsidRDefault="0069442C" w:rsidP="00694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42C" w:rsidRPr="0069442C" w:rsidRDefault="0069442C" w:rsidP="00B8304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Заводоуковского городского округа</w:t>
      </w:r>
    </w:p>
    <w:p w:rsidR="0069442C" w:rsidRPr="0069442C" w:rsidRDefault="0069442C" w:rsidP="00B8304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администрации Заводоуковского городского округа.</w:t>
      </w:r>
    </w:p>
    <w:p w:rsidR="0069442C" w:rsidRPr="0069442C" w:rsidRDefault="0069442C" w:rsidP="00B8304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Сосновсская оснновная общеобразовательная школа, филиал 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«Новозаимская средняя общеобразовательная школа имени Героя Советского Союза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Важенина»</w:t>
      </w: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партнерство:  ДК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Сосновка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 – акушерский пункт села Сосновка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сельская, школьная  библиотеки, Краеведческий музей г. Заводоуковска, АУ КСЦОН, КДН и ЗП, ОДН, Автономное учреждение дополнительного образования муниципального образования Заводоуковский городской округ «Центр развития детей и молодежи» , Заводоуковский ОГИБДД, Заводоуковская пожарная часть «25 ОФПС», Дворец Культуры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Заводоуковска.</w:t>
      </w: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C" w:rsidRDefault="0069442C" w:rsidP="0069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16" w:rsidRDefault="00015616" w:rsidP="009B45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616" w:rsidRDefault="00015616" w:rsidP="000275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71" w:rsidRPr="00F6777D" w:rsidRDefault="00027571" w:rsidP="000275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7571" w:rsidRPr="00AD0962" w:rsidRDefault="00027571" w:rsidP="0002757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AD0962">
        <w:rPr>
          <w:rFonts w:ascii="Times New Roman" w:hAnsi="Times New Roman" w:cs="Times New Roman"/>
          <w:sz w:val="28"/>
          <w:szCs w:val="28"/>
        </w:rPr>
        <w:t xml:space="preserve">Лагерь – это место, где каждый ребенок </w:t>
      </w:r>
    </w:p>
    <w:p w:rsidR="00027571" w:rsidRPr="00AD0962" w:rsidRDefault="00027571" w:rsidP="0002757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AD0962">
        <w:rPr>
          <w:rFonts w:ascii="Times New Roman" w:hAnsi="Times New Roman" w:cs="Times New Roman"/>
          <w:sz w:val="28"/>
          <w:szCs w:val="28"/>
        </w:rPr>
        <w:t xml:space="preserve">         может состояться как уникальная   личность…</w:t>
      </w:r>
    </w:p>
    <w:p w:rsidR="00027571" w:rsidRPr="00AD0962" w:rsidRDefault="00027571" w:rsidP="0002757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AD0962">
        <w:rPr>
          <w:rFonts w:ascii="Times New Roman" w:hAnsi="Times New Roman" w:cs="Times New Roman"/>
          <w:sz w:val="28"/>
          <w:szCs w:val="28"/>
        </w:rPr>
        <w:t xml:space="preserve">        Лагерь – это большая, умная Игра,которая помогает детям радоваться жизни,</w:t>
      </w:r>
    </w:p>
    <w:p w:rsidR="00015616" w:rsidRDefault="00027571" w:rsidP="0002757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AD0962">
        <w:rPr>
          <w:rFonts w:ascii="Times New Roman" w:hAnsi="Times New Roman" w:cs="Times New Roman"/>
          <w:sz w:val="28"/>
          <w:szCs w:val="28"/>
        </w:rPr>
        <w:t xml:space="preserve">        праздновать жизнь практически ежечасно.</w:t>
      </w:r>
    </w:p>
    <w:p w:rsidR="00027571" w:rsidRPr="00AD0962" w:rsidRDefault="00027571" w:rsidP="0002757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AD0962">
        <w:rPr>
          <w:rFonts w:ascii="Times New Roman" w:hAnsi="Times New Roman" w:cs="Times New Roman"/>
          <w:i/>
          <w:sz w:val="28"/>
          <w:szCs w:val="28"/>
        </w:rPr>
        <w:t>С.А.Шмако</w:t>
      </w:r>
      <w:r w:rsidRPr="00AD0962">
        <w:rPr>
          <w:rFonts w:ascii="Times New Roman" w:hAnsi="Times New Roman" w:cs="Times New Roman"/>
          <w:sz w:val="28"/>
          <w:szCs w:val="28"/>
        </w:rPr>
        <w:t>в</w:t>
      </w:r>
    </w:p>
    <w:p w:rsidR="008A7137" w:rsidRPr="006D3D5C" w:rsidRDefault="004B42C0" w:rsidP="0014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A7137" w:rsidRPr="006D3D5C">
        <w:rPr>
          <w:rFonts w:ascii="Times New Roman" w:eastAsia="Times New Roman" w:hAnsi="Times New Roman" w:cs="Times New Roman"/>
          <w:sz w:val="28"/>
          <w:szCs w:val="28"/>
        </w:rPr>
        <w:t>Каникулы для детей – это всегда зарядка новой энергией, приобретение новых знаний, продолжение освоения мира, время открытий и побед. Значимость летнего периода для оздоровления и вос</w:t>
      </w:r>
      <w:r w:rsidR="008A7137" w:rsidRPr="006D3D5C">
        <w:rPr>
          <w:rFonts w:ascii="Times New Roman" w:eastAsia="Times New Roman" w:hAnsi="Times New Roman" w:cs="Times New Roman"/>
          <w:sz w:val="28"/>
          <w:szCs w:val="28"/>
        </w:rPr>
        <w:softHyphen/>
        <w:t>питания детей, удовлетворения детских интересов и рас</w:t>
      </w:r>
      <w:r w:rsidR="008A7137" w:rsidRPr="006D3D5C">
        <w:rPr>
          <w:rFonts w:ascii="Times New Roman" w:eastAsia="Times New Roman" w:hAnsi="Times New Roman" w:cs="Times New Roman"/>
          <w:sz w:val="28"/>
          <w:szCs w:val="28"/>
        </w:rPr>
        <w:softHyphen/>
        <w:t>ширения кругозора невозможно переоценить. При правильной организации летней занятости детей и подростков можно говорить о социальном  оздоровлении, гражданском взрослении и духовно-нравственном росте каждого отдельного ребенка.</w:t>
      </w:r>
    </w:p>
    <w:p w:rsidR="008A7137" w:rsidRPr="006D3D5C" w:rsidRDefault="008A7137" w:rsidP="00143E4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D5C">
        <w:rPr>
          <w:rFonts w:ascii="Times New Roman" w:eastAsia="Times New Roman" w:hAnsi="Times New Roman" w:cs="Times New Roman"/>
          <w:sz w:val="28"/>
          <w:szCs w:val="28"/>
        </w:rPr>
        <w:t xml:space="preserve">     Анализируя работу детского оздоровительного лагеря с дневным пребыванием, мы видим, что организацией  отдыха, оздоровления и занятости несовершеннолетних в период прове</w:t>
      </w:r>
      <w:r w:rsidR="00630210">
        <w:rPr>
          <w:rFonts w:ascii="Times New Roman" w:eastAsia="Times New Roman" w:hAnsi="Times New Roman" w:cs="Times New Roman"/>
          <w:sz w:val="28"/>
          <w:szCs w:val="28"/>
        </w:rPr>
        <w:t>дения летней кампании 201</w:t>
      </w:r>
      <w:r w:rsidR="004B42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30210">
        <w:rPr>
          <w:rFonts w:ascii="Times New Roman" w:eastAsia="Times New Roman" w:hAnsi="Times New Roman" w:cs="Times New Roman"/>
          <w:sz w:val="28"/>
          <w:szCs w:val="28"/>
        </w:rPr>
        <w:t xml:space="preserve"> года было охвачено 95</w:t>
      </w:r>
      <w:r w:rsidRPr="006D3D5C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C3687D" w:rsidRDefault="004B42C0" w:rsidP="00143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A7137" w:rsidRPr="00BD70A9">
        <w:rPr>
          <w:rFonts w:ascii="Times New Roman" w:hAnsi="Times New Roman" w:cs="Times New Roman"/>
          <w:bCs/>
          <w:sz w:val="28"/>
          <w:szCs w:val="28"/>
        </w:rPr>
        <w:t>В 2</w:t>
      </w:r>
      <w:r w:rsidR="00630210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63021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21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A7137" w:rsidRPr="00BD70A9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="00630210">
        <w:rPr>
          <w:rFonts w:ascii="Times New Roman" w:hAnsi="Times New Roman" w:cs="Times New Roman"/>
          <w:bCs/>
          <w:sz w:val="28"/>
          <w:szCs w:val="28"/>
        </w:rPr>
        <w:t xml:space="preserve"> организация летней занятости уча</w:t>
      </w:r>
      <w:r w:rsidR="00C3687D">
        <w:rPr>
          <w:rFonts w:ascii="Times New Roman" w:hAnsi="Times New Roman" w:cs="Times New Roman"/>
          <w:bCs/>
          <w:sz w:val="28"/>
          <w:szCs w:val="28"/>
        </w:rPr>
        <w:t>щихся осуществлялась</w:t>
      </w:r>
      <w:r w:rsidR="008A7137" w:rsidRPr="00BD70A9">
        <w:rPr>
          <w:rFonts w:ascii="Times New Roman" w:hAnsi="Times New Roman" w:cs="Times New Roman"/>
          <w:bCs/>
          <w:sz w:val="28"/>
          <w:szCs w:val="28"/>
        </w:rPr>
        <w:t xml:space="preserve"> через комплексную программу для детей от 6</w:t>
      </w:r>
      <w:r w:rsidR="00C3687D">
        <w:rPr>
          <w:rFonts w:ascii="Times New Roman" w:hAnsi="Times New Roman" w:cs="Times New Roman"/>
          <w:bCs/>
          <w:sz w:val="28"/>
          <w:szCs w:val="28"/>
        </w:rPr>
        <w:t>,5</w:t>
      </w:r>
      <w:r w:rsidR="008A7137" w:rsidRPr="00BD70A9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137" w:rsidRPr="00BD70A9">
        <w:rPr>
          <w:rFonts w:ascii="Times New Roman" w:hAnsi="Times New Roman" w:cs="Times New Roman"/>
          <w:bCs/>
          <w:sz w:val="28"/>
          <w:szCs w:val="28"/>
        </w:rPr>
        <w:t>16 лет «</w:t>
      </w:r>
      <w:r>
        <w:rPr>
          <w:rFonts w:ascii="Times New Roman" w:hAnsi="Times New Roman" w:cs="Times New Roman"/>
          <w:bCs/>
          <w:sz w:val="28"/>
          <w:szCs w:val="28"/>
        </w:rPr>
        <w:t xml:space="preserve">ШИК» («Школа интересных каникул»). </w:t>
      </w:r>
      <w:r w:rsidR="00630210">
        <w:rPr>
          <w:rFonts w:ascii="Times New Roman" w:hAnsi="Times New Roman" w:cs="Times New Roman"/>
          <w:sz w:val="28"/>
          <w:szCs w:val="28"/>
        </w:rPr>
        <w:t xml:space="preserve">Программа лагеря дневного пребывания была направлена на реализацию </w:t>
      </w:r>
      <w:r w:rsidR="00C3687D">
        <w:rPr>
          <w:rFonts w:ascii="Times New Roman" w:hAnsi="Times New Roman" w:cs="Times New Roman"/>
          <w:sz w:val="28"/>
          <w:szCs w:val="28"/>
        </w:rPr>
        <w:t>целей и задач года</w:t>
      </w:r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C3687D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C3687D" w:rsidRDefault="00C3687D" w:rsidP="00143E45">
      <w:pPr>
        <w:pStyle w:val="a7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цель программы: </w:t>
      </w:r>
      <w:r w:rsidR="004B42C0" w:rsidRPr="006444DF">
        <w:rPr>
          <w:color w:val="000000"/>
          <w:sz w:val="28"/>
          <w:szCs w:val="28"/>
        </w:rPr>
        <w:t>создание оптимальных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</w:t>
      </w:r>
      <w:r w:rsidR="004B42C0">
        <w:rPr>
          <w:color w:val="000000"/>
          <w:sz w:val="28"/>
          <w:szCs w:val="28"/>
        </w:rPr>
        <w:t>;</w:t>
      </w:r>
    </w:p>
    <w:p w:rsidR="004B42C0" w:rsidRDefault="004B42C0" w:rsidP="00143E45">
      <w:pPr>
        <w:pStyle w:val="a7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задачи программы: </w:t>
      </w:r>
    </w:p>
    <w:p w:rsidR="0006620F" w:rsidRPr="0006620F" w:rsidRDefault="0006620F" w:rsidP="00B8304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0F">
        <w:rPr>
          <w:color w:val="000000"/>
          <w:sz w:val="28"/>
          <w:szCs w:val="28"/>
        </w:rPr>
        <w:t>охватить полноценным летним отдыхом детей, в том числе состоящих на различных видах учета; предотвратить совершение детьми правонарушений и преступлений через направления реализуемые программой: экологическое (благоустройство пришкольного участка; участие в областном конкурсе «Украсим Родину цветами»); творческое (изучение основ театрального искусства, видов театрального искусства и жанров); добровольческое (шефская помощь социально – незащищённым слоям населения); краеведческое (изучение родного края, а именно истории Тюменской области, быта, обычаев и  традиций народов, населяющих Тюменскую область) .</w:t>
      </w:r>
    </w:p>
    <w:p w:rsidR="0006620F" w:rsidRPr="0006620F" w:rsidRDefault="0006620F" w:rsidP="00B83045">
      <w:pPr>
        <w:pStyle w:val="a7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6620F">
        <w:rPr>
          <w:color w:val="000000"/>
          <w:sz w:val="28"/>
          <w:szCs w:val="28"/>
        </w:rPr>
        <w:t>погрузить участников Программы в разнообразную деятельность через включение в сюжетно-ролевую игру (использование современных технологий воспитательной деятельности);</w:t>
      </w:r>
    </w:p>
    <w:p w:rsidR="0006620F" w:rsidRPr="0006620F" w:rsidRDefault="0006620F" w:rsidP="00B83045">
      <w:pPr>
        <w:pStyle w:val="a7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</w:rPr>
      </w:pPr>
      <w:r w:rsidRPr="0006620F">
        <w:rPr>
          <w:color w:val="000000"/>
          <w:sz w:val="28"/>
          <w:szCs w:val="28"/>
        </w:rPr>
        <w:t xml:space="preserve">содействовать укреплению здоровья участников Программы через включение в спортивно-оздоровительную деятельность (ежедневные минутки здоровья и пятиминутки безопасности; участие в реализации </w:t>
      </w:r>
      <w:r w:rsidRPr="0006620F">
        <w:rPr>
          <w:color w:val="000000"/>
          <w:sz w:val="28"/>
          <w:szCs w:val="28"/>
        </w:rPr>
        <w:lastRenderedPageBreak/>
        <w:t>областного проекта «Здоровье в движении» (флеш – моб «ГТО – норма жизни»; фестиваль ГТО, флеш – моб «Здоровье в движении»)</w:t>
      </w:r>
    </w:p>
    <w:p w:rsidR="004B42C0" w:rsidRPr="0006620F" w:rsidRDefault="0006620F" w:rsidP="00B83045">
      <w:pPr>
        <w:pStyle w:val="a7"/>
        <w:numPr>
          <w:ilvl w:val="0"/>
          <w:numId w:val="2"/>
        </w:numPr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6620F">
        <w:rPr>
          <w:color w:val="000000"/>
          <w:sz w:val="28"/>
          <w:szCs w:val="28"/>
        </w:rPr>
        <w:t>создать условия для формирования у участников Программы активной жизненной позиции через участие в событиях смены (самоуправление в лагере дневного пребывания).</w:t>
      </w:r>
    </w:p>
    <w:p w:rsidR="008A7137" w:rsidRPr="00BD70A9" w:rsidRDefault="004B42C0" w:rsidP="00143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137" w:rsidRPr="00BD70A9">
        <w:rPr>
          <w:rFonts w:ascii="Times New Roman" w:hAnsi="Times New Roman" w:cs="Times New Roman"/>
          <w:sz w:val="28"/>
          <w:szCs w:val="28"/>
        </w:rPr>
        <w:t xml:space="preserve"> Продолжительность смен составляла</w:t>
      </w:r>
      <w:r w:rsidR="00C3687D">
        <w:rPr>
          <w:rFonts w:ascii="Times New Roman" w:hAnsi="Times New Roman" w:cs="Times New Roman"/>
          <w:sz w:val="28"/>
          <w:szCs w:val="28"/>
        </w:rPr>
        <w:t xml:space="preserve"> 21 календарный день</w:t>
      </w:r>
      <w:r w:rsidR="008A7137" w:rsidRPr="00BD70A9">
        <w:rPr>
          <w:rFonts w:ascii="Times New Roman" w:hAnsi="Times New Roman" w:cs="Times New Roman"/>
          <w:sz w:val="28"/>
          <w:szCs w:val="28"/>
        </w:rPr>
        <w:t>. Программа включала в себя разноплановую деятельность и предусматривала работу по следующим профилям:</w:t>
      </w:r>
    </w:p>
    <w:p w:rsidR="00630210" w:rsidRDefault="0006620F" w:rsidP="00B83045">
      <w:pPr>
        <w:numPr>
          <w:ilvl w:val="0"/>
          <w:numId w:val="1"/>
        </w:numPr>
        <w:suppressAutoHyphens/>
        <w:spacing w:after="0" w:line="100" w:lineRule="atLeast"/>
        <w:ind w:left="12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т</w:t>
      </w:r>
      <w:r w:rsidR="0063021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ворческ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ий;</w:t>
      </w:r>
    </w:p>
    <w:p w:rsidR="008A7137" w:rsidRPr="006D3D5C" w:rsidRDefault="0006620F" w:rsidP="00B83045">
      <w:pPr>
        <w:numPr>
          <w:ilvl w:val="0"/>
          <w:numId w:val="1"/>
        </w:numPr>
        <w:suppressAutoHyphens/>
        <w:spacing w:after="0" w:line="100" w:lineRule="atLeast"/>
        <w:ind w:left="12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э</w:t>
      </w:r>
      <w:r w:rsidR="008A7137" w:rsidRPr="006D3D5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кологическ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ий;</w:t>
      </w:r>
    </w:p>
    <w:p w:rsidR="008A7137" w:rsidRPr="006D3D5C" w:rsidRDefault="0006620F" w:rsidP="00B83045">
      <w:pPr>
        <w:numPr>
          <w:ilvl w:val="0"/>
          <w:numId w:val="1"/>
        </w:numPr>
        <w:suppressAutoHyphens/>
        <w:spacing w:after="0" w:line="100" w:lineRule="atLeast"/>
        <w:ind w:left="12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с</w:t>
      </w:r>
      <w:r w:rsidR="008A7137" w:rsidRPr="006D3D5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портивно 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–</w:t>
      </w:r>
      <w:r w:rsidR="008A7137" w:rsidRPr="006D3D5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оздоровительн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ый;</w:t>
      </w:r>
    </w:p>
    <w:p w:rsidR="008A7137" w:rsidRPr="006D3D5C" w:rsidRDefault="0006620F" w:rsidP="00B83045">
      <w:pPr>
        <w:numPr>
          <w:ilvl w:val="0"/>
          <w:numId w:val="1"/>
        </w:numPr>
        <w:suppressAutoHyphens/>
        <w:spacing w:after="0" w:line="100" w:lineRule="atLeast"/>
        <w:ind w:left="12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к</w:t>
      </w:r>
      <w:r w:rsidR="008A7137" w:rsidRPr="006D3D5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раеведческ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ий;</w:t>
      </w:r>
    </w:p>
    <w:p w:rsidR="008A7137" w:rsidRPr="006D3D5C" w:rsidRDefault="0006620F" w:rsidP="00B83045">
      <w:pPr>
        <w:numPr>
          <w:ilvl w:val="0"/>
          <w:numId w:val="1"/>
        </w:numPr>
        <w:suppressAutoHyphens/>
        <w:spacing w:after="0" w:line="100" w:lineRule="atLeast"/>
        <w:ind w:left="12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к</w:t>
      </w:r>
      <w:r w:rsidR="008A7137" w:rsidRPr="006D3D5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оллективно – творческие дела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;</w:t>
      </w:r>
    </w:p>
    <w:p w:rsidR="008A7137" w:rsidRPr="006D3D5C" w:rsidRDefault="0006620F" w:rsidP="0006620F">
      <w:pPr>
        <w:suppressAutoHyphens/>
        <w:spacing w:after="0" w:line="100" w:lineRule="atLeast"/>
        <w:ind w:left="1267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с</w:t>
      </w:r>
      <w:r w:rsidR="008A7137" w:rsidRPr="006D3D5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оциально – значимая деятельность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;</w:t>
      </w:r>
    </w:p>
    <w:p w:rsidR="008A7137" w:rsidRPr="006D3D5C" w:rsidRDefault="0006620F" w:rsidP="00B83045">
      <w:pPr>
        <w:numPr>
          <w:ilvl w:val="0"/>
          <w:numId w:val="1"/>
        </w:numPr>
        <w:suppressAutoHyphens/>
        <w:spacing w:after="0" w:line="100" w:lineRule="atLeast"/>
        <w:ind w:left="126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п</w:t>
      </w:r>
      <w:r w:rsidR="008A7137" w:rsidRPr="006D3D5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рофилактика правонарушений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</w:p>
    <w:p w:rsidR="008A7137" w:rsidRDefault="00630210" w:rsidP="008A71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6620F">
        <w:rPr>
          <w:rFonts w:ascii="Times New Roman" w:hAnsi="Times New Roman" w:cs="Times New Roman"/>
          <w:sz w:val="28"/>
          <w:szCs w:val="28"/>
        </w:rPr>
        <w:t>9</w:t>
      </w:r>
      <w:r w:rsidR="008A7137" w:rsidRPr="00BD70A9">
        <w:rPr>
          <w:rFonts w:ascii="Times New Roman" w:hAnsi="Times New Roman" w:cs="Times New Roman"/>
          <w:sz w:val="28"/>
          <w:szCs w:val="28"/>
        </w:rPr>
        <w:t xml:space="preserve"> году охват детей оздоровительным лагерем дневного пребывания составил </w:t>
      </w:r>
      <w:r w:rsidR="0006620F">
        <w:rPr>
          <w:rFonts w:ascii="Times New Roman" w:hAnsi="Times New Roman" w:cs="Times New Roman"/>
          <w:sz w:val="28"/>
          <w:szCs w:val="28"/>
        </w:rPr>
        <w:t>8</w:t>
      </w:r>
      <w:r w:rsidR="008A7137" w:rsidRPr="00BD70A9">
        <w:rPr>
          <w:rFonts w:ascii="Times New Roman" w:hAnsi="Times New Roman" w:cs="Times New Roman"/>
          <w:sz w:val="28"/>
          <w:szCs w:val="28"/>
        </w:rPr>
        <w:t>5</w:t>
      </w:r>
      <w:r w:rsidR="008A7137">
        <w:rPr>
          <w:rFonts w:ascii="Times New Roman" w:hAnsi="Times New Roman" w:cs="Times New Roman"/>
          <w:sz w:val="28"/>
          <w:szCs w:val="28"/>
        </w:rPr>
        <w:t xml:space="preserve"> человек, что составило </w:t>
      </w:r>
      <w:r w:rsidR="0006620F">
        <w:rPr>
          <w:rFonts w:ascii="Times New Roman" w:hAnsi="Times New Roman" w:cs="Times New Roman"/>
          <w:sz w:val="28"/>
          <w:szCs w:val="28"/>
        </w:rPr>
        <w:t>94</w:t>
      </w:r>
      <w:r w:rsidR="008A7137" w:rsidRPr="00BD70A9">
        <w:rPr>
          <w:rFonts w:ascii="Times New Roman" w:hAnsi="Times New Roman" w:cs="Times New Roman"/>
          <w:sz w:val="28"/>
          <w:szCs w:val="28"/>
        </w:rPr>
        <w:t xml:space="preserve"> % от общего числа (детей данной возрастной категории) проживающих на закрепленной территории.     </w:t>
      </w:r>
    </w:p>
    <w:p w:rsidR="008A7137" w:rsidRDefault="008A7137" w:rsidP="008A71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0A9">
        <w:rPr>
          <w:rFonts w:ascii="Times New Roman" w:hAnsi="Times New Roman" w:cs="Times New Roman"/>
          <w:sz w:val="28"/>
          <w:szCs w:val="28"/>
        </w:rPr>
        <w:t>Особое внимание уделялось летней занятости детей</w:t>
      </w:r>
      <w:r w:rsidR="008942DF">
        <w:rPr>
          <w:rFonts w:ascii="Times New Roman" w:hAnsi="Times New Roman" w:cs="Times New Roman"/>
          <w:sz w:val="28"/>
          <w:szCs w:val="28"/>
        </w:rPr>
        <w:t>,</w:t>
      </w:r>
      <w:r w:rsidRPr="00BD70A9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Pr="008942DF">
        <w:rPr>
          <w:rFonts w:ascii="Times New Roman" w:hAnsi="Times New Roman" w:cs="Times New Roman"/>
          <w:i/>
          <w:sz w:val="28"/>
          <w:szCs w:val="28"/>
        </w:rPr>
        <w:t>трудной жизненной ситуации</w:t>
      </w:r>
      <w:r w:rsidRPr="00BD70A9">
        <w:rPr>
          <w:rFonts w:ascii="Times New Roman" w:hAnsi="Times New Roman" w:cs="Times New Roman"/>
          <w:sz w:val="28"/>
          <w:szCs w:val="28"/>
        </w:rPr>
        <w:t xml:space="preserve">, </w:t>
      </w:r>
      <w:r w:rsidR="00630210" w:rsidRPr="008942DF">
        <w:rPr>
          <w:rFonts w:ascii="Times New Roman" w:hAnsi="Times New Roman" w:cs="Times New Roman"/>
          <w:i/>
          <w:sz w:val="28"/>
          <w:szCs w:val="28"/>
        </w:rPr>
        <w:t xml:space="preserve">детям – инвалидам, </w:t>
      </w:r>
      <w:r w:rsidRPr="008942DF">
        <w:rPr>
          <w:rFonts w:ascii="Times New Roman" w:hAnsi="Times New Roman" w:cs="Times New Roman"/>
          <w:i/>
          <w:sz w:val="28"/>
          <w:szCs w:val="28"/>
        </w:rPr>
        <w:t>детям из малоимущих семей и детям, состоящих на различных видах профилакт</w:t>
      </w:r>
      <w:r w:rsidR="008942DF">
        <w:rPr>
          <w:rFonts w:ascii="Times New Roman" w:hAnsi="Times New Roman" w:cs="Times New Roman"/>
          <w:i/>
          <w:sz w:val="28"/>
          <w:szCs w:val="28"/>
        </w:rPr>
        <w:t>ического учё</w:t>
      </w:r>
      <w:r w:rsidRPr="008942DF">
        <w:rPr>
          <w:rFonts w:ascii="Times New Roman" w:hAnsi="Times New Roman" w:cs="Times New Roman"/>
          <w:i/>
          <w:sz w:val="28"/>
          <w:szCs w:val="28"/>
        </w:rPr>
        <w:t>та.</w:t>
      </w:r>
      <w:r w:rsidR="00066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0A9">
        <w:rPr>
          <w:rFonts w:ascii="Times New Roman" w:hAnsi="Times New Roman" w:cs="Times New Roman"/>
          <w:sz w:val="28"/>
          <w:szCs w:val="28"/>
        </w:rPr>
        <w:t>Все ребята вышеуказанных категорий (100%) были охвачены различными видами летней занятости</w:t>
      </w:r>
      <w:r w:rsidR="0006620F">
        <w:rPr>
          <w:rFonts w:ascii="Times New Roman" w:hAnsi="Times New Roman" w:cs="Times New Roman"/>
          <w:sz w:val="28"/>
          <w:szCs w:val="28"/>
        </w:rPr>
        <w:t xml:space="preserve">, в </w:t>
      </w:r>
      <w:r w:rsidRPr="00BD70A9">
        <w:rPr>
          <w:rFonts w:ascii="Times New Roman" w:hAnsi="Times New Roman" w:cs="Times New Roman"/>
          <w:sz w:val="28"/>
          <w:szCs w:val="28"/>
        </w:rPr>
        <w:t xml:space="preserve"> том числе и через отдых в лагере дневного пребывания. </w:t>
      </w:r>
    </w:p>
    <w:p w:rsidR="008A7137" w:rsidRPr="00BD70A9" w:rsidRDefault="008A7137" w:rsidP="008A71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0A9">
        <w:rPr>
          <w:rFonts w:ascii="Times New Roman" w:hAnsi="Times New Roman" w:cs="Times New Roman"/>
          <w:sz w:val="28"/>
          <w:szCs w:val="28"/>
        </w:rPr>
        <w:t xml:space="preserve">Планом работы лагеря дневного пребывания была предусмотрена профилактическая работа с детьми и подростками направленная на и профилактику преступлений, правонарушений, беспризорности и безнадзорности, профилактику жестокого обращения и суицидального поведения. </w:t>
      </w:r>
    </w:p>
    <w:p w:rsidR="008942DF" w:rsidRDefault="0006620F" w:rsidP="008A71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137" w:rsidRPr="00C30150">
        <w:rPr>
          <w:rFonts w:ascii="Times New Roman" w:hAnsi="Times New Roman" w:cs="Times New Roman"/>
          <w:sz w:val="28"/>
          <w:szCs w:val="28"/>
        </w:rPr>
        <w:t xml:space="preserve">Деятельность лагеря была проведена в соответствии с санитарно-гигиеническими нормами, замечаний надзорных органов нет. За период действия не было случаев травматизма детей, посещаемость лагеря составила 100%, не было зарегистрировано случаев заболевания детей. В течение сезона работы лагеря были оказаны следующие  медицинские услуги: </w:t>
      </w:r>
    </w:p>
    <w:p w:rsidR="008A7137" w:rsidRPr="00C30150" w:rsidRDefault="008A7137" w:rsidP="008A71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0150">
        <w:rPr>
          <w:rFonts w:ascii="Times New Roman" w:hAnsi="Times New Roman" w:cs="Times New Roman"/>
          <w:sz w:val="28"/>
          <w:szCs w:val="28"/>
        </w:rPr>
        <w:t>в течение каждой смены проведено два медицинских обследования состояния здоровья детей, были отмечены резул</w:t>
      </w:r>
      <w:r w:rsidR="008942DF">
        <w:rPr>
          <w:rFonts w:ascii="Times New Roman" w:hAnsi="Times New Roman" w:cs="Times New Roman"/>
          <w:sz w:val="28"/>
          <w:szCs w:val="28"/>
        </w:rPr>
        <w:t>ьтаты укрепления здоровья детей</w:t>
      </w:r>
      <w:r w:rsidRPr="00C30150">
        <w:rPr>
          <w:rFonts w:ascii="Times New Roman" w:hAnsi="Times New Roman" w:cs="Times New Roman"/>
          <w:sz w:val="28"/>
          <w:szCs w:val="28"/>
        </w:rPr>
        <w:t>:</w:t>
      </w:r>
      <w:r w:rsidR="009868D6">
        <w:rPr>
          <w:rFonts w:ascii="Times New Roman" w:hAnsi="Times New Roman" w:cs="Times New Roman"/>
          <w:sz w:val="28"/>
          <w:szCs w:val="28"/>
        </w:rPr>
        <w:t xml:space="preserve"> увеличение  веса  отмечено у 95</w:t>
      </w:r>
      <w:r w:rsidRPr="00C30150">
        <w:rPr>
          <w:rFonts w:ascii="Times New Roman" w:hAnsi="Times New Roman" w:cs="Times New Roman"/>
          <w:sz w:val="28"/>
          <w:szCs w:val="28"/>
        </w:rPr>
        <w:t xml:space="preserve"> % детей, отсутствие  простудных и инфекционных заболеваний, нет случаев снижения веса. За период работы лагеря  не зафиксировано случаев травматизма.</w:t>
      </w:r>
    </w:p>
    <w:p w:rsidR="0006620F" w:rsidRPr="00C30150" w:rsidRDefault="0006620F" w:rsidP="008A713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A7137">
        <w:rPr>
          <w:rFonts w:ascii="Times New Roman" w:hAnsi="Times New Roman" w:cs="Times New Roman"/>
          <w:bCs/>
          <w:sz w:val="28"/>
          <w:szCs w:val="28"/>
        </w:rPr>
        <w:t>В лагере работало 5 кружков (секций) по интересам:</w:t>
      </w:r>
      <w:r w:rsidR="008A7137" w:rsidRPr="00C30150">
        <w:rPr>
          <w:rFonts w:ascii="Times New Roman" w:hAnsi="Times New Roman" w:cs="Times New Roman"/>
          <w:bCs/>
          <w:sz w:val="28"/>
          <w:szCs w:val="28"/>
        </w:rPr>
        <w:t xml:space="preserve"> (театральная студия </w:t>
      </w:r>
      <w:r w:rsidR="008A7137" w:rsidRPr="00C30150">
        <w:rPr>
          <w:rFonts w:ascii="Times New Roman" w:hAnsi="Times New Roman" w:cs="Times New Roman"/>
          <w:sz w:val="28"/>
          <w:szCs w:val="28"/>
        </w:rPr>
        <w:t>«</w:t>
      </w:r>
      <w:r w:rsidR="008A7137">
        <w:rPr>
          <w:rFonts w:ascii="Times New Roman" w:hAnsi="Times New Roman" w:cs="Times New Roman"/>
          <w:sz w:val="28"/>
          <w:szCs w:val="28"/>
        </w:rPr>
        <w:t>Маска</w:t>
      </w:r>
      <w:r w:rsidR="008A7137" w:rsidRPr="00C30150">
        <w:rPr>
          <w:rFonts w:ascii="Times New Roman" w:hAnsi="Times New Roman" w:cs="Times New Roman"/>
          <w:sz w:val="28"/>
          <w:szCs w:val="28"/>
        </w:rPr>
        <w:t>», кружок декоративно – прикладного искусства «Творческая мастерская», спортивные кружки «Олимпионик», «Лидер»</w:t>
      </w:r>
      <w:r w:rsidR="008A7137">
        <w:rPr>
          <w:rFonts w:ascii="Times New Roman" w:hAnsi="Times New Roman" w:cs="Times New Roman"/>
          <w:sz w:val="28"/>
          <w:szCs w:val="28"/>
        </w:rPr>
        <w:t>, танцевальная студия «Грация»</w:t>
      </w:r>
      <w:r w:rsidR="008A7137" w:rsidRPr="00C30150">
        <w:rPr>
          <w:rFonts w:ascii="Times New Roman" w:hAnsi="Times New Roman" w:cs="Times New Roman"/>
          <w:bCs/>
          <w:sz w:val="28"/>
          <w:szCs w:val="28"/>
        </w:rPr>
        <w:t>). Кружковой деятельностью было охвачено 100% детей.</w:t>
      </w:r>
    </w:p>
    <w:p w:rsidR="0006620F" w:rsidRPr="0006620F" w:rsidRDefault="008A7137" w:rsidP="0006620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5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6620F" w:rsidRPr="0006620F">
        <w:rPr>
          <w:rFonts w:ascii="Times New Roman" w:hAnsi="Times New Roman" w:cs="Times New Roman"/>
          <w:bCs/>
          <w:sz w:val="28"/>
          <w:szCs w:val="28"/>
        </w:rPr>
        <w:t>Ежегодно</w:t>
      </w:r>
      <w:r w:rsidR="0006620F">
        <w:rPr>
          <w:rFonts w:ascii="Times New Roman" w:hAnsi="Times New Roman" w:cs="Times New Roman"/>
          <w:bCs/>
          <w:sz w:val="28"/>
          <w:szCs w:val="28"/>
        </w:rPr>
        <w:t>,</w:t>
      </w:r>
      <w:r w:rsidR="0006620F" w:rsidRPr="0006620F">
        <w:rPr>
          <w:rFonts w:ascii="Times New Roman" w:hAnsi="Times New Roman" w:cs="Times New Roman"/>
          <w:bCs/>
          <w:sz w:val="28"/>
          <w:szCs w:val="28"/>
        </w:rPr>
        <w:t xml:space="preserve"> в начале  и в конце смены</w:t>
      </w:r>
      <w:r w:rsidR="000662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620F" w:rsidRPr="0006620F">
        <w:rPr>
          <w:rFonts w:ascii="Times New Roman" w:hAnsi="Times New Roman" w:cs="Times New Roman"/>
          <w:bCs/>
          <w:sz w:val="28"/>
          <w:szCs w:val="28"/>
        </w:rPr>
        <w:t xml:space="preserve">проводится изучение удовлетворенности детей и родителей организацией  и работой лагеря. В мониторинге ежегодно принимает участие </w:t>
      </w:r>
      <w:r w:rsidR="0006620F">
        <w:rPr>
          <w:rFonts w:ascii="Times New Roman" w:hAnsi="Times New Roman" w:cs="Times New Roman"/>
          <w:bCs/>
          <w:sz w:val="28"/>
          <w:szCs w:val="28"/>
        </w:rPr>
        <w:t xml:space="preserve">40 – 45 </w:t>
      </w:r>
      <w:r w:rsidR="0006620F" w:rsidRPr="0006620F">
        <w:rPr>
          <w:rFonts w:ascii="Times New Roman" w:hAnsi="Times New Roman" w:cs="Times New Roman"/>
          <w:bCs/>
          <w:sz w:val="28"/>
          <w:szCs w:val="28"/>
        </w:rPr>
        <w:t xml:space="preserve"> родителей. </w:t>
      </w:r>
    </w:p>
    <w:p w:rsidR="008A7137" w:rsidRDefault="0006620F" w:rsidP="008A713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8A7137" w:rsidRPr="00C30150">
        <w:rPr>
          <w:rFonts w:ascii="Times New Roman" w:hAnsi="Times New Roman" w:cs="Times New Roman"/>
          <w:bCs/>
          <w:sz w:val="28"/>
          <w:szCs w:val="28"/>
        </w:rPr>
        <w:t>Результаты социологических опросов детей и родителей  по изучению степени  удовлетворенности организации каникулярной занятости, работы лагеря</w:t>
      </w:r>
      <w:r w:rsidR="009868D6">
        <w:rPr>
          <w:rFonts w:ascii="Times New Roman" w:hAnsi="Times New Roman" w:cs="Times New Roman"/>
          <w:bCs/>
          <w:sz w:val="28"/>
          <w:szCs w:val="28"/>
        </w:rPr>
        <w:t xml:space="preserve"> дневного пребывания</w:t>
      </w:r>
      <w:r w:rsidR="008A7137" w:rsidRPr="00C30150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137" w:rsidRPr="00C30150" w:rsidRDefault="008A7137" w:rsidP="008A713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137" w:rsidRPr="00C30150" w:rsidRDefault="008A7137" w:rsidP="008A7137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30150">
        <w:rPr>
          <w:rFonts w:ascii="Times New Roman" w:hAnsi="Times New Roman" w:cs="Times New Roman"/>
          <w:bCs/>
          <w:i/>
          <w:sz w:val="28"/>
          <w:szCs w:val="28"/>
          <w:u w:val="single"/>
        </w:rPr>
        <w:t>Каким видом деятельности ты хотел бы заниматься в каникулярное время</w:t>
      </w:r>
    </w:p>
    <w:p w:rsidR="008A7137" w:rsidRPr="00C30150" w:rsidRDefault="008A7137" w:rsidP="008A7137">
      <w:pPr>
        <w:pStyle w:val="a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798"/>
        <w:gridCol w:w="1702"/>
        <w:gridCol w:w="1856"/>
        <w:gridCol w:w="1730"/>
        <w:gridCol w:w="1669"/>
      </w:tblGrid>
      <w:tr w:rsidR="008A7137" w:rsidRPr="00C30150" w:rsidTr="009868D6">
        <w:tc>
          <w:tcPr>
            <w:tcW w:w="816" w:type="dxa"/>
            <w:vMerge w:val="restart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86" w:type="dxa"/>
            <w:gridSpan w:val="4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669" w:type="dxa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137" w:rsidRPr="00C30150" w:rsidTr="009868D6">
        <w:tc>
          <w:tcPr>
            <w:tcW w:w="816" w:type="dxa"/>
            <w:vMerge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Пришкольный лагерь </w:t>
            </w:r>
          </w:p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(чел./% от общего числа)</w:t>
            </w:r>
          </w:p>
        </w:tc>
        <w:tc>
          <w:tcPr>
            <w:tcW w:w="1702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бригады при школе(чел./% от общего числа)</w:t>
            </w:r>
          </w:p>
        </w:tc>
        <w:tc>
          <w:tcPr>
            <w:tcW w:w="1856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на пришкольном участке</w:t>
            </w:r>
            <w:r w:rsidR="00EE007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(чел./% от общего числа)</w:t>
            </w:r>
          </w:p>
        </w:tc>
        <w:tc>
          <w:tcPr>
            <w:tcW w:w="1730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Свободное время провождение. (чел./% от общего числа)</w:t>
            </w:r>
          </w:p>
        </w:tc>
        <w:tc>
          <w:tcPr>
            <w:tcW w:w="1669" w:type="dxa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Трудовая деятельность приносящая доход (чел./% от общего числа)</w:t>
            </w:r>
          </w:p>
        </w:tc>
      </w:tr>
      <w:tr w:rsidR="008A7137" w:rsidRPr="00C30150" w:rsidTr="009868D6">
        <w:tc>
          <w:tcPr>
            <w:tcW w:w="816" w:type="dxa"/>
            <w:shd w:val="clear" w:color="auto" w:fill="auto"/>
          </w:tcPr>
          <w:p w:rsidR="008A7137" w:rsidRPr="0006620F" w:rsidRDefault="009868D6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  <w:r w:rsidR="008A7137"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61/65</w:t>
            </w:r>
          </w:p>
        </w:tc>
        <w:tc>
          <w:tcPr>
            <w:tcW w:w="1702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14/15</w:t>
            </w:r>
          </w:p>
        </w:tc>
        <w:tc>
          <w:tcPr>
            <w:tcW w:w="1856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26/28</w:t>
            </w:r>
          </w:p>
        </w:tc>
        <w:tc>
          <w:tcPr>
            <w:tcW w:w="1730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10/11</w:t>
            </w:r>
          </w:p>
        </w:tc>
        <w:tc>
          <w:tcPr>
            <w:tcW w:w="1669" w:type="dxa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19/20</w:t>
            </w:r>
          </w:p>
        </w:tc>
      </w:tr>
      <w:tr w:rsidR="008A7137" w:rsidRPr="00C30150" w:rsidTr="009868D6">
        <w:tc>
          <w:tcPr>
            <w:tcW w:w="816" w:type="dxa"/>
            <w:shd w:val="clear" w:color="auto" w:fill="auto"/>
          </w:tcPr>
          <w:p w:rsidR="008A7137" w:rsidRPr="0006620F" w:rsidRDefault="009868D6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  <w:r w:rsidR="008A7137"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67/71</w:t>
            </w:r>
          </w:p>
        </w:tc>
        <w:tc>
          <w:tcPr>
            <w:tcW w:w="1702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16/17</w:t>
            </w:r>
          </w:p>
        </w:tc>
        <w:tc>
          <w:tcPr>
            <w:tcW w:w="1856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32/34</w:t>
            </w:r>
          </w:p>
        </w:tc>
        <w:tc>
          <w:tcPr>
            <w:tcW w:w="1730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8/9</w:t>
            </w:r>
          </w:p>
        </w:tc>
        <w:tc>
          <w:tcPr>
            <w:tcW w:w="1669" w:type="dxa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23/24</w:t>
            </w:r>
          </w:p>
        </w:tc>
      </w:tr>
      <w:tr w:rsidR="008A7137" w:rsidRPr="00C30150" w:rsidTr="009868D6">
        <w:tc>
          <w:tcPr>
            <w:tcW w:w="816" w:type="dxa"/>
            <w:shd w:val="clear" w:color="auto" w:fill="auto"/>
          </w:tcPr>
          <w:p w:rsidR="008A7137" w:rsidRPr="0006620F" w:rsidRDefault="009868D6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  <w:r w:rsidR="008A7137"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67/75</w:t>
            </w:r>
          </w:p>
        </w:tc>
        <w:tc>
          <w:tcPr>
            <w:tcW w:w="1702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16/18</w:t>
            </w:r>
          </w:p>
        </w:tc>
        <w:tc>
          <w:tcPr>
            <w:tcW w:w="1856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35/39</w:t>
            </w:r>
          </w:p>
        </w:tc>
        <w:tc>
          <w:tcPr>
            <w:tcW w:w="1730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6/7</w:t>
            </w:r>
          </w:p>
        </w:tc>
        <w:tc>
          <w:tcPr>
            <w:tcW w:w="1669" w:type="dxa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26/29</w:t>
            </w:r>
          </w:p>
        </w:tc>
      </w:tr>
      <w:tr w:rsidR="008A7137" w:rsidRPr="00C30150" w:rsidTr="009868D6">
        <w:tc>
          <w:tcPr>
            <w:tcW w:w="816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2017 - 2018</w:t>
            </w:r>
          </w:p>
        </w:tc>
        <w:tc>
          <w:tcPr>
            <w:tcW w:w="1798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75/79</w:t>
            </w:r>
          </w:p>
        </w:tc>
        <w:tc>
          <w:tcPr>
            <w:tcW w:w="1702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23/24</w:t>
            </w:r>
          </w:p>
        </w:tc>
        <w:tc>
          <w:tcPr>
            <w:tcW w:w="1856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42/44</w:t>
            </w:r>
          </w:p>
        </w:tc>
        <w:tc>
          <w:tcPr>
            <w:tcW w:w="1730" w:type="dxa"/>
            <w:shd w:val="clear" w:color="auto" w:fill="auto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3/3</w:t>
            </w:r>
          </w:p>
        </w:tc>
        <w:tc>
          <w:tcPr>
            <w:tcW w:w="1669" w:type="dxa"/>
          </w:tcPr>
          <w:p w:rsidR="008A7137" w:rsidRPr="0006620F" w:rsidRDefault="008A7137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20F">
              <w:rPr>
                <w:rFonts w:ascii="Times New Roman" w:hAnsi="Times New Roman" w:cs="Times New Roman"/>
                <w:bCs/>
                <w:sz w:val="20"/>
                <w:szCs w:val="20"/>
              </w:rPr>
              <w:t>31/32</w:t>
            </w:r>
          </w:p>
        </w:tc>
      </w:tr>
      <w:tr w:rsidR="0006620F" w:rsidRPr="00C30150" w:rsidTr="009868D6">
        <w:tc>
          <w:tcPr>
            <w:tcW w:w="816" w:type="dxa"/>
            <w:shd w:val="clear" w:color="auto" w:fill="auto"/>
          </w:tcPr>
          <w:p w:rsidR="0006620F" w:rsidRPr="0006620F" w:rsidRDefault="0006620F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2018 - 2019</w:t>
            </w:r>
          </w:p>
        </w:tc>
        <w:tc>
          <w:tcPr>
            <w:tcW w:w="1798" w:type="dxa"/>
            <w:shd w:val="clear" w:color="auto" w:fill="auto"/>
          </w:tcPr>
          <w:p w:rsidR="0006620F" w:rsidRPr="0006620F" w:rsidRDefault="00EE0071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87/94</w:t>
            </w:r>
          </w:p>
        </w:tc>
        <w:tc>
          <w:tcPr>
            <w:tcW w:w="1702" w:type="dxa"/>
            <w:shd w:val="clear" w:color="auto" w:fill="auto"/>
          </w:tcPr>
          <w:p w:rsidR="0006620F" w:rsidRPr="0006620F" w:rsidRDefault="00EE0071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25/27</w:t>
            </w:r>
          </w:p>
        </w:tc>
        <w:tc>
          <w:tcPr>
            <w:tcW w:w="1856" w:type="dxa"/>
            <w:shd w:val="clear" w:color="auto" w:fill="auto"/>
          </w:tcPr>
          <w:p w:rsidR="0006620F" w:rsidRPr="0006620F" w:rsidRDefault="00EE0071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43/48</w:t>
            </w:r>
          </w:p>
        </w:tc>
        <w:tc>
          <w:tcPr>
            <w:tcW w:w="1730" w:type="dxa"/>
            <w:shd w:val="clear" w:color="auto" w:fill="auto"/>
          </w:tcPr>
          <w:p w:rsidR="0006620F" w:rsidRPr="0006620F" w:rsidRDefault="001E14CD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69" w:type="dxa"/>
          </w:tcPr>
          <w:p w:rsidR="0006620F" w:rsidRPr="0006620F" w:rsidRDefault="00EE0071" w:rsidP="00EB1FF2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34/35</w:t>
            </w:r>
          </w:p>
        </w:tc>
      </w:tr>
    </w:tbl>
    <w:p w:rsidR="008A7137" w:rsidRPr="00C30150" w:rsidRDefault="008A7137" w:rsidP="008A71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68D6" w:rsidRDefault="008A7137" w:rsidP="008A71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0150">
        <w:rPr>
          <w:rFonts w:ascii="Times New Roman" w:hAnsi="Times New Roman" w:cs="Times New Roman"/>
          <w:sz w:val="28"/>
          <w:szCs w:val="28"/>
        </w:rPr>
        <w:t xml:space="preserve">      Мониторинг п</w:t>
      </w:r>
      <w:r w:rsidR="009868D6">
        <w:rPr>
          <w:rFonts w:ascii="Times New Roman" w:hAnsi="Times New Roman" w:cs="Times New Roman"/>
          <w:sz w:val="28"/>
          <w:szCs w:val="28"/>
        </w:rPr>
        <w:t>оказывает, что количество отдыхающих в 201</w:t>
      </w:r>
      <w:r w:rsidR="00EE0071">
        <w:rPr>
          <w:rFonts w:ascii="Times New Roman" w:hAnsi="Times New Roman" w:cs="Times New Roman"/>
          <w:sz w:val="28"/>
          <w:szCs w:val="28"/>
        </w:rPr>
        <w:t>9</w:t>
      </w:r>
      <w:r w:rsidRPr="00C301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68D6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C30150">
        <w:rPr>
          <w:rFonts w:ascii="Times New Roman" w:hAnsi="Times New Roman" w:cs="Times New Roman"/>
          <w:sz w:val="28"/>
          <w:szCs w:val="28"/>
        </w:rPr>
        <w:t>илось.</w:t>
      </w:r>
    </w:p>
    <w:p w:rsidR="008A7137" w:rsidRPr="00C30150" w:rsidRDefault="008A7137" w:rsidP="008A71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0150">
        <w:rPr>
          <w:rFonts w:ascii="Times New Roman" w:hAnsi="Times New Roman" w:cs="Times New Roman"/>
          <w:sz w:val="28"/>
          <w:szCs w:val="28"/>
        </w:rPr>
        <w:t xml:space="preserve">      Больше становится ребят, которые работают в трудовых бригадах при школе и сельской администрации. </w:t>
      </w:r>
    </w:p>
    <w:p w:rsidR="008A7137" w:rsidRPr="00C30150" w:rsidRDefault="008A7137" w:rsidP="008A71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0150">
        <w:rPr>
          <w:rFonts w:ascii="Times New Roman" w:hAnsi="Times New Roman" w:cs="Times New Roman"/>
          <w:sz w:val="28"/>
          <w:szCs w:val="28"/>
        </w:rPr>
        <w:t xml:space="preserve">      </w:t>
      </w:r>
      <w:r w:rsidR="001E14CD">
        <w:rPr>
          <w:rFonts w:ascii="Times New Roman" w:hAnsi="Times New Roman" w:cs="Times New Roman"/>
          <w:sz w:val="28"/>
          <w:szCs w:val="28"/>
        </w:rPr>
        <w:t xml:space="preserve">Отсутствуют ребята, </w:t>
      </w:r>
      <w:r w:rsidRPr="00C30150">
        <w:rPr>
          <w:rFonts w:ascii="Times New Roman" w:hAnsi="Times New Roman" w:cs="Times New Roman"/>
          <w:sz w:val="28"/>
          <w:szCs w:val="28"/>
        </w:rPr>
        <w:t xml:space="preserve"> желающих бесцельно проводить время. Они понимают, что организованный отдых – это лучший способ организации досуга.</w:t>
      </w:r>
    </w:p>
    <w:p w:rsidR="001E14CD" w:rsidRDefault="008A7137" w:rsidP="009D08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4CD">
        <w:rPr>
          <w:rFonts w:ascii="Times New Roman" w:hAnsi="Times New Roman" w:cs="Times New Roman"/>
          <w:sz w:val="28"/>
          <w:szCs w:val="28"/>
        </w:rPr>
        <w:t>Растёт ч</w:t>
      </w:r>
      <w:r>
        <w:rPr>
          <w:rFonts w:ascii="Times New Roman" w:hAnsi="Times New Roman" w:cs="Times New Roman"/>
          <w:sz w:val="28"/>
          <w:szCs w:val="28"/>
        </w:rPr>
        <w:t xml:space="preserve">исло </w:t>
      </w:r>
      <w:r w:rsidRPr="00C30150">
        <w:rPr>
          <w:rFonts w:ascii="Times New Roman" w:hAnsi="Times New Roman" w:cs="Times New Roman"/>
          <w:sz w:val="28"/>
          <w:szCs w:val="28"/>
        </w:rPr>
        <w:t>детей, желающих провести летнее время с пользой, а в частности предпочитают трудовую деятельность, приносящую доход.</w:t>
      </w:r>
    </w:p>
    <w:p w:rsidR="001E14CD" w:rsidRDefault="001E14CD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4CD">
        <w:rPr>
          <w:rFonts w:ascii="Times New Roman" w:hAnsi="Times New Roman" w:cs="Times New Roman"/>
          <w:sz w:val="28"/>
          <w:szCs w:val="28"/>
        </w:rPr>
        <w:t>Был проведен мониторинг числа детей желающих провести летнее время с пользой, а в частности  выразивших предпочтение  трудовой деятельности, приносящей доход. При опросе ребят посещающих лагерь с дневным пребыванием</w:t>
      </w:r>
      <w:r w:rsidRPr="001E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4CD">
        <w:rPr>
          <w:rFonts w:ascii="Times New Roman" w:hAnsi="Times New Roman" w:cs="Times New Roman"/>
          <w:sz w:val="28"/>
          <w:szCs w:val="28"/>
        </w:rPr>
        <w:t>на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14CD">
        <w:rPr>
          <w:rFonts w:ascii="Times New Roman" w:hAnsi="Times New Roman" w:cs="Times New Roman"/>
          <w:sz w:val="28"/>
          <w:szCs w:val="28"/>
        </w:rPr>
        <w:t xml:space="preserve"> «Нравится ли вам организация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лагеря дневного пребывания</w:t>
      </w:r>
      <w:r w:rsidRPr="001E14CD">
        <w:rPr>
          <w:rFonts w:ascii="Times New Roman" w:hAnsi="Times New Roman" w:cs="Times New Roman"/>
          <w:sz w:val="28"/>
          <w:szCs w:val="28"/>
        </w:rPr>
        <w:t xml:space="preserve">?» всё больше становится ребят, которым нравится организация воспитательного пространства. В приведенной ниже таблице можно просмотреть  удовлетворенность организацией лагере </w:t>
      </w:r>
      <w:r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Pr="001E14CD">
        <w:rPr>
          <w:rFonts w:ascii="Times New Roman" w:hAnsi="Times New Roman" w:cs="Times New Roman"/>
          <w:sz w:val="28"/>
          <w:szCs w:val="28"/>
        </w:rPr>
        <w:t>по годам, начиная с 201</w:t>
      </w:r>
      <w:r w:rsidR="00083A1F">
        <w:rPr>
          <w:rFonts w:ascii="Times New Roman" w:hAnsi="Times New Roman" w:cs="Times New Roman"/>
          <w:sz w:val="28"/>
          <w:szCs w:val="28"/>
        </w:rPr>
        <w:t>5</w:t>
      </w:r>
      <w:r w:rsidRPr="001E14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45D0" w:rsidRDefault="009B45D0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3A1F" w:rsidRDefault="00083A1F" w:rsidP="001E14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42"/>
        <w:gridCol w:w="544"/>
        <w:gridCol w:w="544"/>
        <w:gridCol w:w="532"/>
        <w:gridCol w:w="12"/>
        <w:gridCol w:w="542"/>
        <w:gridCol w:w="544"/>
        <w:gridCol w:w="544"/>
        <w:gridCol w:w="484"/>
        <w:gridCol w:w="60"/>
        <w:gridCol w:w="542"/>
        <w:gridCol w:w="544"/>
        <w:gridCol w:w="544"/>
        <w:gridCol w:w="544"/>
        <w:gridCol w:w="36"/>
        <w:gridCol w:w="506"/>
        <w:gridCol w:w="544"/>
        <w:gridCol w:w="544"/>
        <w:gridCol w:w="532"/>
      </w:tblGrid>
      <w:tr w:rsidR="00083A1F" w:rsidRPr="00083A1F" w:rsidTr="00DC0BE5">
        <w:trPr>
          <w:trHeight w:val="517"/>
          <w:jc w:val="center"/>
        </w:trPr>
        <w:tc>
          <w:tcPr>
            <w:tcW w:w="626" w:type="pct"/>
            <w:vMerge w:val="restart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1089" w:type="pct"/>
            <w:gridSpan w:val="4"/>
            <w:shd w:val="clear" w:color="auto" w:fill="auto"/>
          </w:tcPr>
          <w:p w:rsidR="00083A1F" w:rsidRPr="00083A1F" w:rsidRDefault="007F425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83A1F"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071" w:type="pct"/>
            <w:gridSpan w:val="5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да, чем нет</w:t>
            </w:r>
            <w:r w:rsidR="007F4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143" w:type="pct"/>
            <w:gridSpan w:val="6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  <w:r w:rsidR="007F4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071" w:type="pct"/>
            <w:gridSpan w:val="4"/>
            <w:shd w:val="clear" w:color="auto" w:fill="auto"/>
          </w:tcPr>
          <w:p w:rsidR="00083A1F" w:rsidRPr="00083A1F" w:rsidRDefault="007F425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83A1F"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083A1F" w:rsidRPr="00083A1F" w:rsidTr="00DC0BE5">
        <w:trPr>
          <w:trHeight w:val="529"/>
          <w:jc w:val="center"/>
        </w:trPr>
        <w:tc>
          <w:tcPr>
            <w:tcW w:w="626" w:type="pct"/>
            <w:vMerge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6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76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6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- 201</w:t>
            </w:r>
            <w:r w:rsidR="0076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6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76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83A1F" w:rsidRPr="00083A1F" w:rsidTr="00DC0BE5">
        <w:trPr>
          <w:trHeight w:val="645"/>
          <w:jc w:val="center"/>
        </w:trPr>
        <w:tc>
          <w:tcPr>
            <w:tcW w:w="626" w:type="pct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досуговой деятельности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7F425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3A1F" w:rsidRPr="00083A1F" w:rsidTr="00DC0BE5">
        <w:trPr>
          <w:trHeight w:val="386"/>
          <w:jc w:val="center"/>
        </w:trPr>
        <w:tc>
          <w:tcPr>
            <w:tcW w:w="626" w:type="pct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дня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7F425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6D4BB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3A1F"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3A1F" w:rsidRPr="00083A1F" w:rsidTr="00DC0BE5">
        <w:trPr>
          <w:trHeight w:val="607"/>
          <w:jc w:val="center"/>
        </w:trPr>
        <w:tc>
          <w:tcPr>
            <w:tcW w:w="626" w:type="pct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интересными людьми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7F425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3A1F" w:rsidRPr="00083A1F" w:rsidTr="00DC0BE5">
        <w:trPr>
          <w:trHeight w:val="457"/>
          <w:jc w:val="center"/>
        </w:trPr>
        <w:tc>
          <w:tcPr>
            <w:tcW w:w="626" w:type="pct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Экскурсионные поездки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7F425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757E4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3A1F" w:rsidRPr="00083A1F" w:rsidTr="00DC0BE5">
        <w:trPr>
          <w:trHeight w:val="576"/>
          <w:jc w:val="center"/>
        </w:trPr>
        <w:tc>
          <w:tcPr>
            <w:tcW w:w="626" w:type="pct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мероприятия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7F425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DB78D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83A1F"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DB78D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DB78D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DB78D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DB78D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DB78D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DB78D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083A1F" w:rsidRPr="00083A1F" w:rsidRDefault="00DB78D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3A1F" w:rsidRPr="00083A1F" w:rsidTr="00DC0BE5">
        <w:trPr>
          <w:trHeight w:val="543"/>
          <w:jc w:val="center"/>
        </w:trPr>
        <w:tc>
          <w:tcPr>
            <w:tcW w:w="626" w:type="pct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пятиминутки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7F425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5F544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83A1F"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5F544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5F544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5F544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5F544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5F544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5F544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5F544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083A1F" w:rsidRPr="00083A1F" w:rsidRDefault="005F5445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3A1F" w:rsidRPr="00083A1F" w:rsidTr="00DC0BE5">
        <w:trPr>
          <w:trHeight w:val="698"/>
          <w:jc w:val="center"/>
        </w:trPr>
        <w:tc>
          <w:tcPr>
            <w:tcW w:w="626" w:type="pct"/>
            <w:shd w:val="clear" w:color="auto" w:fill="auto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самоуправления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7F4253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44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044598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1A426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1A426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1A426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gridSpan w:val="2"/>
            <w:shd w:val="clear" w:color="auto" w:fill="FFFFFF"/>
          </w:tcPr>
          <w:p w:rsidR="00083A1F" w:rsidRPr="00083A1F" w:rsidRDefault="001A426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shd w:val="clear" w:color="auto" w:fill="FFFFFF"/>
          </w:tcPr>
          <w:p w:rsidR="00083A1F" w:rsidRPr="00083A1F" w:rsidRDefault="001A426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1A426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1A426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1A426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083A1F" w:rsidRPr="00083A1F" w:rsidRDefault="001A426A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083A1F" w:rsidRPr="00083A1F" w:rsidRDefault="00083A1F" w:rsidP="0008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14CD" w:rsidRDefault="001E14CD" w:rsidP="009D08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942DF" w:rsidRPr="00C30150" w:rsidRDefault="00DC0BE5" w:rsidP="008A71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8E2" w:rsidRPr="008942DF">
        <w:rPr>
          <w:rFonts w:ascii="Times New Roman" w:hAnsi="Times New Roman" w:cs="Times New Roman"/>
          <w:sz w:val="28"/>
          <w:szCs w:val="28"/>
        </w:rPr>
        <w:t>Ребята, посещавшие летний лагерь в прошлом году, стали более коммуникабельны, физически выносливы, раскрыли свои скрытые таланты, стали активнее</w:t>
      </w:r>
      <w:r w:rsidR="009D08E2">
        <w:rPr>
          <w:rFonts w:ascii="Times New Roman" w:hAnsi="Times New Roman" w:cs="Times New Roman"/>
          <w:sz w:val="28"/>
          <w:szCs w:val="28"/>
        </w:rPr>
        <w:t xml:space="preserve">, выявились новые лидеры. Данные результаты мы получили через </w:t>
      </w:r>
      <w:r w:rsidR="00614C07">
        <w:rPr>
          <w:rFonts w:ascii="Times New Roman" w:hAnsi="Times New Roman" w:cs="Times New Roman"/>
          <w:sz w:val="28"/>
          <w:szCs w:val="28"/>
        </w:rPr>
        <w:t>наблюдение, анкетирование: «Как мы жили» (проводили на выходе смены), д</w:t>
      </w:r>
      <w:r w:rsidR="00614C07" w:rsidRPr="00614C07">
        <w:rPr>
          <w:rFonts w:ascii="Times New Roman" w:hAnsi="Times New Roman" w:cs="Times New Roman"/>
          <w:sz w:val="28"/>
          <w:szCs w:val="28"/>
        </w:rPr>
        <w:t xml:space="preserve">иагностический тест «Я в круге» </w:t>
      </w:r>
      <w:r w:rsidR="00614C07">
        <w:rPr>
          <w:rFonts w:ascii="Times New Roman" w:hAnsi="Times New Roman" w:cs="Times New Roman"/>
          <w:sz w:val="28"/>
          <w:szCs w:val="28"/>
        </w:rPr>
        <w:t>(</w:t>
      </w:r>
      <w:r w:rsidR="00614C07" w:rsidRPr="00614C07">
        <w:rPr>
          <w:rFonts w:ascii="Times New Roman" w:hAnsi="Times New Roman" w:cs="Times New Roman"/>
          <w:sz w:val="28"/>
          <w:szCs w:val="28"/>
        </w:rPr>
        <w:t>на выявление уровня психологической комфортности пребывания ребенка в команде</w:t>
      </w:r>
      <w:r w:rsidR="00614C07">
        <w:rPr>
          <w:rFonts w:ascii="Times New Roman" w:hAnsi="Times New Roman" w:cs="Times New Roman"/>
          <w:sz w:val="28"/>
          <w:szCs w:val="28"/>
        </w:rPr>
        <w:t>), тест – диагностика «Кольцо лидера»</w:t>
      </w:r>
      <w:r w:rsidR="002652A5">
        <w:rPr>
          <w:rFonts w:ascii="Times New Roman" w:hAnsi="Times New Roman" w:cs="Times New Roman"/>
          <w:sz w:val="28"/>
          <w:szCs w:val="28"/>
        </w:rPr>
        <w:t>.</w:t>
      </w:r>
    </w:p>
    <w:p w:rsidR="008A7137" w:rsidRPr="008F0C6F" w:rsidRDefault="00DC0BE5" w:rsidP="00DC0BE5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137" w:rsidRPr="008F0C6F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мониторинге ежегодно принимает участие  </w:t>
      </w:r>
      <w:r w:rsidR="008A7137">
        <w:rPr>
          <w:rFonts w:ascii="Times New Roman" w:eastAsia="Times New Roman" w:hAnsi="Times New Roman" w:cs="Times New Roman"/>
          <w:sz w:val="28"/>
          <w:szCs w:val="28"/>
        </w:rPr>
        <w:t xml:space="preserve">100 % </w:t>
      </w:r>
      <w:r w:rsidR="008A7137" w:rsidRPr="008F0C6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респондентов. Результаты говорят о целостном подходе к организации деятельности в летнем оздоровительном лагере. Досуг организован планово, целенаправленно, поэтому с каждым годом возрастает количество положительных ответов об организации деятельности в летнем оздоровительном лагере.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="008A7137" w:rsidRPr="008F0C6F">
        <w:rPr>
          <w:rFonts w:ascii="Times New Roman" w:eastAsia="Times New Roman" w:hAnsi="Times New Roman" w:cs="Times New Roman"/>
          <w:sz w:val="28"/>
          <w:szCs w:val="28"/>
        </w:rPr>
        <w:t>«Нет»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отсутствует</w:t>
      </w:r>
      <w:r w:rsidR="008A7137" w:rsidRPr="008F0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137" w:rsidRDefault="008A7137" w:rsidP="008A7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C6F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анкетирования родительской общественности показывают на повышение уровня удовлетворенности в части организации работы лагеря с дневным пребыванием детей. Так на вопрос, «С какой целью Вы отправляете ребенка в пришкольный лагерь?» большинство родителей </w:t>
      </w:r>
      <w:r w:rsidR="00277A0A">
        <w:rPr>
          <w:rFonts w:ascii="Times New Roman" w:eastAsia="Times New Roman" w:hAnsi="Times New Roman" w:cs="Times New Roman"/>
          <w:sz w:val="28"/>
          <w:szCs w:val="28"/>
        </w:rPr>
        <w:t xml:space="preserve">отвечают, что </w:t>
      </w:r>
      <w:r w:rsidRPr="008F0C6F">
        <w:rPr>
          <w:rFonts w:ascii="Times New Roman" w:eastAsia="Times New Roman" w:hAnsi="Times New Roman" w:cs="Times New Roman"/>
          <w:sz w:val="28"/>
          <w:szCs w:val="28"/>
        </w:rPr>
        <w:t>отправляют детей в лагерь с целью оздоровления и организации досуга в летний период.</w:t>
      </w:r>
    </w:p>
    <w:p w:rsidR="00DC0BE5" w:rsidRDefault="00DC0BE5" w:rsidP="00DC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E5" w:rsidRDefault="00DC0BE5" w:rsidP="00DC0B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мониторинге участвовало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из числа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0"/>
        <w:gridCol w:w="1429"/>
        <w:gridCol w:w="1430"/>
        <w:gridCol w:w="1430"/>
        <w:gridCol w:w="1430"/>
      </w:tblGrid>
      <w:tr w:rsidR="00DC0BE5" w:rsidRPr="00DC0BE5" w:rsidTr="00DC0BE5">
        <w:trPr>
          <w:trHeight w:val="255"/>
        </w:trPr>
        <w:tc>
          <w:tcPr>
            <w:tcW w:w="2180" w:type="pct"/>
            <w:shd w:val="clear" w:color="auto" w:fill="auto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705" w:type="pct"/>
          </w:tcPr>
          <w:p w:rsid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705" w:type="pct"/>
            <w:shd w:val="clear" w:color="auto" w:fill="auto"/>
          </w:tcPr>
          <w:p w:rsid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705" w:type="pct"/>
          </w:tcPr>
          <w:p w:rsid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DC0BE5" w:rsidRPr="00DC0BE5" w:rsidTr="00DC0BE5">
        <w:trPr>
          <w:trHeight w:val="255"/>
        </w:trPr>
        <w:tc>
          <w:tcPr>
            <w:tcW w:w="2180" w:type="pct"/>
            <w:shd w:val="clear" w:color="auto" w:fill="auto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свободного времени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5" w:type="pct"/>
            <w:shd w:val="clear" w:color="auto" w:fill="auto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DC0BE5" w:rsidRPr="00DC0BE5" w:rsidTr="00DC0BE5">
        <w:trPr>
          <w:trHeight w:val="255"/>
        </w:trPr>
        <w:tc>
          <w:tcPr>
            <w:tcW w:w="2180" w:type="pct"/>
            <w:shd w:val="clear" w:color="auto" w:fill="auto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5" w:type="pct"/>
            <w:shd w:val="clear" w:color="auto" w:fill="auto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C0BE5" w:rsidRPr="00DC0BE5" w:rsidTr="00DC0BE5">
        <w:trPr>
          <w:trHeight w:val="511"/>
        </w:trPr>
        <w:tc>
          <w:tcPr>
            <w:tcW w:w="2180" w:type="pct"/>
            <w:shd w:val="clear" w:color="auto" w:fill="auto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интеллектуальных способностей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pct"/>
            <w:shd w:val="clear" w:color="auto" w:fill="auto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DC0BE5" w:rsidRPr="00DC0BE5" w:rsidTr="00DC0BE5">
        <w:trPr>
          <w:trHeight w:val="525"/>
        </w:trPr>
        <w:tc>
          <w:tcPr>
            <w:tcW w:w="2180" w:type="pct"/>
            <w:shd w:val="clear" w:color="auto" w:fill="auto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развитие в системе дополнительного образования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5" w:type="pct"/>
            <w:shd w:val="clear" w:color="auto" w:fill="auto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pct"/>
          </w:tcPr>
          <w:p w:rsidR="00DC0BE5" w:rsidRPr="00DC0BE5" w:rsidRDefault="00DC0BE5" w:rsidP="00DC0B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C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C0BE5" w:rsidRDefault="00DC0BE5" w:rsidP="00DC0B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проведенного мониторинга можно сделать вывод, что с каждым годом увеличивается удовлетворенность родителей организацией работы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время родители обращают внимание на вопросы, касающиеся дополнительного образования и развитие интеллектуальных способностей детей.</w:t>
      </w:r>
    </w:p>
    <w:p w:rsidR="00DC0BE5" w:rsidRPr="00DC0BE5" w:rsidRDefault="00DC0BE5" w:rsidP="00DC0B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показал, что в целом дети и родители  довольны деятельностью лагеря, т. к. у детей остались положительные впечатления от пребывания в лагере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BE5" w:rsidRPr="00DC0BE5" w:rsidRDefault="00DC0BE5" w:rsidP="00DC0B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предыдущую  работу, коллектив учителей и ученики пришли к выводу, что  следует при планировании  программы лагеря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необходимо учесть опыт предыдущих лет, и обратить внимание на следующие моменты:</w:t>
      </w:r>
    </w:p>
    <w:p w:rsidR="00DC0BE5" w:rsidRPr="00DC0BE5" w:rsidRDefault="00DC0BE5" w:rsidP="00B83045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мониторинга медицинского осмотра обучающихся, и исходя из желания и потребности детей и их родителей, в 201</w:t>
      </w:r>
      <w:r w:rsidR="009463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463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сохранить одним из основных направлений работы программы оздоровление детей и подростков, расширить возможности для детской самореализации. </w:t>
      </w:r>
    </w:p>
    <w:p w:rsidR="00DC0BE5" w:rsidRPr="00DC0BE5" w:rsidRDefault="00DC0BE5" w:rsidP="00B83045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России Владимир Путин объявил 20</w:t>
      </w:r>
      <w:r w:rsidR="009463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Годом </w:t>
      </w:r>
      <w:r w:rsidR="009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 и Славы</w:t>
      </w:r>
      <w:r w:rsidR="0094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России, о ч</w:t>
      </w:r>
      <w:r w:rsidR="009463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DC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8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июля </w:t>
      </w:r>
      <w:r w:rsidRPr="00DC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4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C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подписал Указ №</w:t>
      </w:r>
      <w:r w:rsidR="008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327</w:t>
      </w:r>
      <w:r w:rsidRPr="00DC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0BE5" w:rsidRPr="00470280" w:rsidRDefault="00DC0BE5" w:rsidP="00B83045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упускать из внимания и тот факт что, летний отдых детей не должен превратиться в учебный процесс. А должен быть интересным, полным новых впечатлений и открытий.</w:t>
      </w:r>
    </w:p>
    <w:p w:rsidR="00DC0BE5" w:rsidRDefault="008B0578" w:rsidP="00DC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 xml:space="preserve">     Всё вышеуказанное  послужило выбором направления программы Летнего оздоровительного 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«Школа интересных каникул».</w:t>
      </w:r>
    </w:p>
    <w:p w:rsidR="008B0578" w:rsidRPr="008B0578" w:rsidRDefault="008B0578" w:rsidP="008B05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Школа интересных каникул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 xml:space="preserve">» направлена на укрепление физического, психического, социального, духовного здоровья учащихся. </w:t>
      </w:r>
    </w:p>
    <w:p w:rsidR="008B0578" w:rsidRDefault="008B0578" w:rsidP="008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лагеря 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 xml:space="preserve"> также опирается на воспитательную систему школы и предоставляет детям возможность не просто узнать что-либо новое, но иметь возможность проявить себя, иметь возможность самореализации, вместе с тем, 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должны понимать, что быть счастливыми в своем «завтра», они не смогут, не зная того «вчера», которое было. </w:t>
      </w:r>
    </w:p>
    <w:p w:rsidR="009B45D0" w:rsidRPr="009B45D0" w:rsidRDefault="009B45D0" w:rsidP="009B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ходе летней кампании будут реализованы следующие проекты</w:t>
      </w:r>
      <w:r w:rsidRPr="009B45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5D0" w:rsidRPr="009B45D0" w:rsidRDefault="009B45D0" w:rsidP="00B8304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D0">
        <w:rPr>
          <w:rFonts w:ascii="Times New Roman" w:eastAsia="Times New Roman" w:hAnsi="Times New Roman" w:cs="Times New Roman"/>
          <w:sz w:val="28"/>
          <w:szCs w:val="28"/>
        </w:rPr>
        <w:t>областной информационно-просветительский проект «Мы – потомки Героев!» кинофестиваль фильмов о Великой Отечественной войне 1941 - 1945годов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5D0" w:rsidRPr="009B45D0" w:rsidRDefault="009B45D0" w:rsidP="00B8304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D0">
        <w:rPr>
          <w:rFonts w:ascii="Times New Roman" w:eastAsia="Times New Roman" w:hAnsi="Times New Roman" w:cs="Times New Roman"/>
          <w:sz w:val="28"/>
          <w:szCs w:val="28"/>
        </w:rPr>
        <w:t>акции «Узнай Героя-земляка», «Стена Памяти», «Сад Памяти», «Ветеран, мы рядом!», «Сохраним память поколений», флешмоб в социальных сетях «Фото победителя»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5D0" w:rsidRPr="009B45D0" w:rsidRDefault="009B45D0" w:rsidP="00B8304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D0">
        <w:rPr>
          <w:rFonts w:ascii="Times New Roman" w:eastAsia="Times New Roman" w:hAnsi="Times New Roman" w:cs="Times New Roman"/>
          <w:sz w:val="28"/>
          <w:szCs w:val="28"/>
        </w:rPr>
        <w:t>виртуальные  экскурсии к рельефу «Тюмень - Победителям»;</w:t>
      </w:r>
    </w:p>
    <w:p w:rsidR="009B45D0" w:rsidRPr="009B45D0" w:rsidRDefault="009B45D0" w:rsidP="009B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мероприятия, о</w:t>
      </w:r>
      <w:r w:rsidRPr="009B45D0">
        <w:rPr>
          <w:rFonts w:ascii="Times New Roman" w:eastAsia="Times New Roman" w:hAnsi="Times New Roman" w:cs="Times New Roman"/>
          <w:sz w:val="28"/>
          <w:szCs w:val="28"/>
        </w:rPr>
        <w:t xml:space="preserve">беспечивающие развитие личностных качеств, индивидуальных способностей,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</w:t>
      </w:r>
      <w:r w:rsidRPr="009B45D0">
        <w:rPr>
          <w:rFonts w:ascii="Times New Roman" w:eastAsia="Times New Roman" w:hAnsi="Times New Roman" w:cs="Times New Roman"/>
          <w:sz w:val="28"/>
          <w:szCs w:val="28"/>
        </w:rPr>
        <w:t>областные конкурсы «Символы региона», «Добро пожаловать!», проект «Медиастрана»;</w:t>
      </w:r>
    </w:p>
    <w:p w:rsidR="009B45D0" w:rsidRPr="008B0578" w:rsidRDefault="009B45D0" w:rsidP="008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меропприятия, о</w:t>
      </w:r>
      <w:r w:rsidRPr="009B45D0">
        <w:rPr>
          <w:rFonts w:ascii="Times New Roman" w:eastAsia="Times New Roman" w:hAnsi="Times New Roman" w:cs="Times New Roman"/>
          <w:sz w:val="28"/>
          <w:szCs w:val="28"/>
        </w:rPr>
        <w:t>риентированные на формирование навыков здорового образа жизни, 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числе </w:t>
      </w:r>
      <w:r w:rsidRPr="009B45D0">
        <w:rPr>
          <w:rFonts w:ascii="Times New Roman" w:eastAsia="Times New Roman" w:hAnsi="Times New Roman" w:cs="Times New Roman"/>
          <w:sz w:val="28"/>
          <w:szCs w:val="28"/>
        </w:rPr>
        <w:t>внедрение физкультурно-оздоровительного комплекса «Готов к труду и обороне», проект «Здоровье в движении!».</w:t>
      </w:r>
    </w:p>
    <w:p w:rsidR="008B0578" w:rsidRDefault="008B0578" w:rsidP="008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 xml:space="preserve">Приоритеты отдаются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экологическому,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 xml:space="preserve"> творческому, патриотическому, спортивно-оздоровительному, нравственно-эстетическому, досуговому направлениям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578" w:rsidRPr="008B0578" w:rsidRDefault="008B0578" w:rsidP="008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имеется вся материально-техническая база.</w:t>
      </w:r>
    </w:p>
    <w:p w:rsidR="008B0578" w:rsidRPr="008B0578" w:rsidRDefault="008B0578" w:rsidP="008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78">
        <w:rPr>
          <w:rFonts w:ascii="Times New Roman" w:eastAsia="Times New Roman" w:hAnsi="Times New Roman" w:cs="Times New Roman"/>
          <w:sz w:val="28"/>
          <w:szCs w:val="28"/>
        </w:rPr>
        <w:t>Администрация школы и педагогический коллектив постоянно работают над вопросом укрепления материально – технической базы, которая во многом определяет качество образования. В школе имеется спортивный зал,</w:t>
      </w:r>
      <w:r w:rsidR="00FF231B">
        <w:rPr>
          <w:rFonts w:ascii="Times New Roman" w:eastAsia="Times New Roman" w:hAnsi="Times New Roman" w:cs="Times New Roman"/>
          <w:sz w:val="28"/>
          <w:szCs w:val="28"/>
        </w:rPr>
        <w:t xml:space="preserve"> спортивная площадка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31B">
        <w:rPr>
          <w:rFonts w:ascii="Times New Roman" w:eastAsia="Times New Roman" w:hAnsi="Times New Roman" w:cs="Times New Roman"/>
          <w:sz w:val="28"/>
          <w:szCs w:val="28"/>
        </w:rPr>
        <w:t xml:space="preserve"> школьная краеведческая комната,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 xml:space="preserve"> столовая на </w:t>
      </w:r>
      <w:r w:rsidR="00F62EEC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 xml:space="preserve"> мест, библиотека. Библиотека оснащена компьютером, имеется доступ к сети </w:t>
      </w:r>
      <w:r w:rsidR="00FF23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0578">
        <w:rPr>
          <w:rFonts w:ascii="Times New Roman" w:eastAsia="Times New Roman" w:hAnsi="Times New Roman" w:cs="Times New Roman"/>
          <w:sz w:val="28"/>
          <w:szCs w:val="28"/>
        </w:rPr>
        <w:t>нтернет.</w:t>
      </w:r>
    </w:p>
    <w:p w:rsidR="00FF231B" w:rsidRDefault="00FF231B" w:rsidP="00FF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231B">
        <w:rPr>
          <w:rFonts w:ascii="Times New Roman" w:eastAsia="Times New Roman" w:hAnsi="Times New Roman" w:cs="Times New Roman"/>
          <w:sz w:val="28"/>
          <w:szCs w:val="28"/>
        </w:rPr>
        <w:t>В школе функционирует один компьютерный класс, оснащенный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231B">
        <w:rPr>
          <w:rFonts w:ascii="Times New Roman" w:eastAsia="Times New Roman" w:hAnsi="Times New Roman" w:cs="Times New Roman"/>
          <w:sz w:val="28"/>
          <w:szCs w:val="28"/>
        </w:rPr>
        <w:t xml:space="preserve"> компьютерами, интерактивной доской и мультимедийной установкой. Все классные комнаты оснащены мультимедийными установками и интерактивными досками. С 2005 года школа подключена к системе Интернет, в который имеют доступ педагоги и обучающиеся образовательного учреждения.</w:t>
      </w:r>
    </w:p>
    <w:p w:rsidR="00FF231B" w:rsidRPr="00FF231B" w:rsidRDefault="00FF231B" w:rsidP="00FF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Необходимо работать  </w:t>
      </w:r>
      <w:r w:rsidRPr="00FF231B">
        <w:rPr>
          <w:rFonts w:ascii="Times New Roman" w:eastAsia="Times New Roman" w:hAnsi="Times New Roman" w:cs="Times New Roman"/>
          <w:sz w:val="28"/>
          <w:szCs w:val="28"/>
        </w:rPr>
        <w:t xml:space="preserve">над пополнением экспонатов школьной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краеведческой </w:t>
      </w:r>
      <w:r w:rsidRPr="00FF231B">
        <w:rPr>
          <w:rFonts w:ascii="Times New Roman" w:eastAsia="Times New Roman" w:hAnsi="Times New Roman" w:cs="Times New Roman"/>
          <w:sz w:val="28"/>
          <w:szCs w:val="28"/>
        </w:rPr>
        <w:t>комнаты.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31B">
        <w:rPr>
          <w:rFonts w:ascii="Times New Roman" w:eastAsia="Times New Roman" w:hAnsi="Times New Roman" w:cs="Times New Roman"/>
          <w:sz w:val="28"/>
          <w:szCs w:val="28"/>
        </w:rPr>
        <w:t xml:space="preserve"> пополнение  осуществляется в рамках реализации программы летнего отдыха. По поисковым и имеющимся материалам будет продолжена  научная работа. </w:t>
      </w:r>
    </w:p>
    <w:p w:rsidR="008B0578" w:rsidRDefault="00FF231B" w:rsidP="00D4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231B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 на постоянном контроле стоят вопросы обеспечения безопасного обучения и воспитания в соответствии с требованиями СанПиНа. Созданы условия  для обеспечения санитарно-гигиенического, светового, теплового, пожарного режима. Для соблюдения техники безопасности два раза в год проводятся инструктажи сотрудников школы по противопожарной безопасности,  планово проходят учебные эвакуации, ведётся  обучение сотрудников школы с последующей сдачей экзамена и выдачей удостоверения по ТБ. Согласно СанПиНа организован питьевой режим через водоочистительную систему. Школьная столовая обеспечивает учащихся качественным горячим питанием в соответствии с режимом работы школы.</w:t>
      </w:r>
    </w:p>
    <w:p w:rsidR="000B5216" w:rsidRDefault="00B23732" w:rsidP="00FF231B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Педагогические проблемы </w:t>
      </w:r>
      <w:r w:rsidRPr="00B23732">
        <w:rPr>
          <w:rFonts w:ascii="Times New Roman" w:eastAsia="Times New Roman" w:hAnsi="Times New Roman" w:cs="Times New Roman"/>
          <w:sz w:val="28"/>
          <w:szCs w:val="28"/>
        </w:rPr>
        <w:t>с которыми столкнулись в ходе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F231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ети из деревни Кошелева имеют возможность отдохнуть только в первую смену (отсутствие подвоза). По причине отсутствия подвоза во вторую смену –</w:t>
      </w:r>
      <w:r w:rsidR="00FF231B">
        <w:rPr>
          <w:rFonts w:ascii="Times New Roman" w:eastAsia="Times New Roman" w:hAnsi="Times New Roman" w:cs="Times New Roman"/>
          <w:sz w:val="28"/>
          <w:szCs w:val="28"/>
        </w:rPr>
        <w:t>в 2018 – 2019 году не было организовано ни одной поездки за пределы села Сосновка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7515" w:rsidRPr="00866294" w:rsidRDefault="00A97515" w:rsidP="000B521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6294">
        <w:rPr>
          <w:sz w:val="28"/>
          <w:szCs w:val="28"/>
        </w:rPr>
        <w:t xml:space="preserve">    Во время работы лагеря планируется кружковая работа, направленная на духовно-нравственное и самосохранительное воспитание учащихся, а также организацию дополнительной занятости</w:t>
      </w:r>
      <w:r w:rsidR="000E67B4" w:rsidRPr="00866294">
        <w:rPr>
          <w:sz w:val="28"/>
          <w:szCs w:val="28"/>
        </w:rPr>
        <w:t xml:space="preserve"> (Приложение 1)</w:t>
      </w:r>
      <w:r w:rsidRPr="00866294">
        <w:rPr>
          <w:sz w:val="28"/>
          <w:szCs w:val="28"/>
        </w:rPr>
        <w:t xml:space="preserve">. </w:t>
      </w:r>
    </w:p>
    <w:p w:rsidR="008A7137" w:rsidRPr="000B5216" w:rsidRDefault="000B5216" w:rsidP="000B521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учё</w:t>
      </w:r>
      <w:r w:rsidRPr="000B5216">
        <w:rPr>
          <w:color w:val="000000"/>
          <w:sz w:val="28"/>
          <w:szCs w:val="28"/>
        </w:rPr>
        <w:t xml:space="preserve">том возрастных особенностей участников </w:t>
      </w:r>
      <w:r>
        <w:rPr>
          <w:color w:val="000000"/>
          <w:sz w:val="28"/>
          <w:szCs w:val="28"/>
        </w:rPr>
        <w:t>смен лагеря дневного пребывания (6</w:t>
      </w:r>
      <w:r w:rsidR="00B23732">
        <w:rPr>
          <w:color w:val="000000"/>
          <w:sz w:val="28"/>
          <w:szCs w:val="28"/>
        </w:rPr>
        <w:t xml:space="preserve">,5 </w:t>
      </w:r>
      <w:r>
        <w:rPr>
          <w:color w:val="000000"/>
          <w:sz w:val="28"/>
          <w:szCs w:val="28"/>
        </w:rPr>
        <w:t>-16</w:t>
      </w:r>
      <w:r w:rsidRPr="000B5216">
        <w:rPr>
          <w:color w:val="000000"/>
          <w:sz w:val="28"/>
          <w:szCs w:val="28"/>
        </w:rPr>
        <w:t xml:space="preserve"> лет) выбрана сюжетно-ролевая игра</w:t>
      </w:r>
      <w:r w:rsidRPr="000B5216">
        <w:rPr>
          <w:b/>
          <w:bCs/>
          <w:color w:val="000000"/>
          <w:sz w:val="28"/>
          <w:szCs w:val="28"/>
        </w:rPr>
        <w:t>, </w:t>
      </w:r>
      <w:r w:rsidRPr="000B5216">
        <w:rPr>
          <w:color w:val="000000"/>
          <w:sz w:val="28"/>
          <w:szCs w:val="28"/>
        </w:rPr>
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8A7137" w:rsidRDefault="008A7137" w:rsidP="00B23732">
      <w:pPr>
        <w:pStyle w:val="a7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470280" w:rsidRDefault="0047028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280" w:rsidRDefault="0047028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D0" w:rsidRDefault="009B45D0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\</w:t>
      </w:r>
    </w:p>
    <w:p w:rsidR="006444DF" w:rsidRDefault="006444DF" w:rsidP="006444D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6444DF" w:rsidRPr="00DD2F41" w:rsidRDefault="006444DF" w:rsidP="006444DF">
      <w:pPr>
        <w:pStyle w:val="a7"/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6444DF">
        <w:rPr>
          <w:bCs/>
          <w:i/>
          <w:color w:val="000000"/>
          <w:sz w:val="28"/>
          <w:szCs w:val="28"/>
        </w:rPr>
        <w:t>Цель:</w:t>
      </w:r>
      <w:r w:rsidR="00DD2F41" w:rsidRPr="00DD2F41">
        <w:rPr>
          <w:bCs/>
          <w:iCs/>
          <w:color w:val="000000"/>
          <w:sz w:val="28"/>
          <w:szCs w:val="28"/>
        </w:rPr>
        <w:t xml:space="preserve">     создание условий для полноценного летнего отдыха детей и одновременного формирования у детей глубоких экологических знаний и умений в непосредственном общении с природой.</w:t>
      </w:r>
    </w:p>
    <w:p w:rsidR="006444DF" w:rsidRDefault="006444DF" w:rsidP="006444DF">
      <w:pPr>
        <w:pStyle w:val="a7"/>
        <w:shd w:val="clear" w:color="auto" w:fill="FFFFFF"/>
        <w:jc w:val="both"/>
        <w:rPr>
          <w:bCs/>
          <w:i/>
          <w:color w:val="000000" w:themeColor="text1"/>
          <w:sz w:val="28"/>
          <w:szCs w:val="28"/>
        </w:rPr>
      </w:pPr>
      <w:r w:rsidRPr="006444DF">
        <w:rPr>
          <w:i/>
          <w:color w:val="000000"/>
          <w:sz w:val="28"/>
          <w:szCs w:val="28"/>
        </w:rPr>
        <w:t>З</w:t>
      </w:r>
      <w:r w:rsidRPr="006444DF">
        <w:rPr>
          <w:bCs/>
          <w:i/>
          <w:color w:val="000000"/>
          <w:sz w:val="28"/>
          <w:szCs w:val="28"/>
        </w:rPr>
        <w:t>адачи</w:t>
      </w:r>
      <w:r w:rsidRPr="0044600E">
        <w:rPr>
          <w:bCs/>
          <w:i/>
          <w:color w:val="000000" w:themeColor="text1"/>
          <w:sz w:val="28"/>
          <w:szCs w:val="28"/>
        </w:rPr>
        <w:t>:</w:t>
      </w:r>
    </w:p>
    <w:p w:rsidR="00DD2F41" w:rsidRPr="00DD2F41" w:rsidRDefault="00DD2F41" w:rsidP="00DD2F41">
      <w:pPr>
        <w:pStyle w:val="a7"/>
        <w:shd w:val="clear" w:color="auto" w:fill="FFFFFF"/>
        <w:jc w:val="both"/>
        <w:rPr>
          <w:bCs/>
          <w:iCs/>
          <w:color w:val="000000" w:themeColor="text1"/>
          <w:sz w:val="28"/>
          <w:szCs w:val="28"/>
        </w:rPr>
      </w:pPr>
      <w:r w:rsidRPr="00DD2F41">
        <w:rPr>
          <w:bCs/>
          <w:iCs/>
          <w:color w:val="000000" w:themeColor="text1"/>
          <w:sz w:val="28"/>
          <w:szCs w:val="28"/>
        </w:rPr>
        <w:t>1.</w:t>
      </w:r>
      <w:r w:rsidRPr="00DD2F41">
        <w:rPr>
          <w:bCs/>
          <w:iCs/>
          <w:color w:val="000000" w:themeColor="text1"/>
          <w:sz w:val="28"/>
          <w:szCs w:val="28"/>
        </w:rPr>
        <w:tab/>
        <w:t xml:space="preserve"> расширять кругозор по флоре и фауне Заводоуковского района, Тюменской области  через доступные методы исследований и наблюдений в природе; </w:t>
      </w:r>
    </w:p>
    <w:p w:rsidR="00DD2F41" w:rsidRPr="00DD2F41" w:rsidRDefault="00DD2F41" w:rsidP="00DD2F41">
      <w:pPr>
        <w:pStyle w:val="a7"/>
        <w:shd w:val="clear" w:color="auto" w:fill="FFFFFF"/>
        <w:jc w:val="both"/>
        <w:rPr>
          <w:bCs/>
          <w:iCs/>
          <w:color w:val="000000" w:themeColor="text1"/>
          <w:sz w:val="28"/>
          <w:szCs w:val="28"/>
        </w:rPr>
      </w:pPr>
      <w:r w:rsidRPr="00DD2F41">
        <w:rPr>
          <w:bCs/>
          <w:iCs/>
          <w:color w:val="000000" w:themeColor="text1"/>
          <w:sz w:val="28"/>
          <w:szCs w:val="28"/>
        </w:rPr>
        <w:t>2.</w:t>
      </w:r>
      <w:r w:rsidRPr="00DD2F41">
        <w:rPr>
          <w:bCs/>
          <w:iCs/>
          <w:color w:val="000000" w:themeColor="text1"/>
          <w:sz w:val="28"/>
          <w:szCs w:val="28"/>
        </w:rPr>
        <w:tab/>
        <w:t xml:space="preserve">формировать у воспитанников активную жизненную позицию в области охраны природы через природоохранные общелагерные мероприятия, акции;  </w:t>
      </w:r>
    </w:p>
    <w:p w:rsidR="00DD2F41" w:rsidRPr="00DD2F41" w:rsidRDefault="00DD2F41" w:rsidP="00DD2F41">
      <w:pPr>
        <w:pStyle w:val="a7"/>
        <w:shd w:val="clear" w:color="auto" w:fill="FFFFFF"/>
        <w:jc w:val="both"/>
        <w:rPr>
          <w:bCs/>
          <w:iCs/>
          <w:color w:val="000000" w:themeColor="text1"/>
          <w:sz w:val="28"/>
          <w:szCs w:val="28"/>
        </w:rPr>
      </w:pPr>
      <w:r w:rsidRPr="00DD2F41">
        <w:rPr>
          <w:bCs/>
          <w:iCs/>
          <w:color w:val="000000" w:themeColor="text1"/>
          <w:sz w:val="28"/>
          <w:szCs w:val="28"/>
        </w:rPr>
        <w:t>3.</w:t>
      </w:r>
      <w:r w:rsidRPr="00DD2F41">
        <w:rPr>
          <w:bCs/>
          <w:iCs/>
          <w:color w:val="000000" w:themeColor="text1"/>
          <w:sz w:val="28"/>
          <w:szCs w:val="28"/>
        </w:rPr>
        <w:tab/>
        <w:t xml:space="preserve">утверждать в сознании школьников нравственные и культурные ценности через общелагерные мероприятия духовно – нравственной и культурной направленности, через  совместную деятельность с «серебряными волонтёрами»; </w:t>
      </w:r>
    </w:p>
    <w:p w:rsidR="00DD2F41" w:rsidRPr="00DD2F41" w:rsidRDefault="00DD2F41" w:rsidP="00DD2F41">
      <w:pPr>
        <w:pStyle w:val="a7"/>
        <w:shd w:val="clear" w:color="auto" w:fill="FFFFFF"/>
        <w:jc w:val="both"/>
        <w:rPr>
          <w:bCs/>
          <w:iCs/>
          <w:color w:val="000000" w:themeColor="text1"/>
          <w:sz w:val="28"/>
          <w:szCs w:val="28"/>
        </w:rPr>
      </w:pPr>
      <w:r w:rsidRPr="00DD2F41">
        <w:rPr>
          <w:bCs/>
          <w:iCs/>
          <w:color w:val="000000" w:themeColor="text1"/>
          <w:sz w:val="28"/>
          <w:szCs w:val="28"/>
        </w:rPr>
        <w:t>4.</w:t>
      </w:r>
      <w:r w:rsidRPr="00DD2F41">
        <w:rPr>
          <w:bCs/>
          <w:iCs/>
          <w:color w:val="000000" w:themeColor="text1"/>
          <w:sz w:val="28"/>
          <w:szCs w:val="28"/>
        </w:rPr>
        <w:tab/>
        <w:t xml:space="preserve">прививать навыки здорового образа жизни, укрепление здоровья через спортивно – оздоровительную деятельность лагеря дневного пребывания; </w:t>
      </w:r>
    </w:p>
    <w:p w:rsidR="00DD2F41" w:rsidRPr="00DD2F41" w:rsidRDefault="00DD2F41" w:rsidP="00DD2F41">
      <w:pPr>
        <w:pStyle w:val="a7"/>
        <w:shd w:val="clear" w:color="auto" w:fill="FFFFFF"/>
        <w:jc w:val="both"/>
        <w:rPr>
          <w:bCs/>
          <w:iCs/>
          <w:color w:val="000000" w:themeColor="text1"/>
          <w:sz w:val="28"/>
          <w:szCs w:val="28"/>
        </w:rPr>
      </w:pPr>
      <w:r w:rsidRPr="00DD2F41">
        <w:rPr>
          <w:bCs/>
          <w:iCs/>
          <w:color w:val="000000" w:themeColor="text1"/>
          <w:sz w:val="28"/>
          <w:szCs w:val="28"/>
        </w:rPr>
        <w:t>5.</w:t>
      </w:r>
      <w:r w:rsidRPr="00DD2F41">
        <w:rPr>
          <w:bCs/>
          <w:iCs/>
          <w:color w:val="000000" w:themeColor="text1"/>
          <w:sz w:val="28"/>
          <w:szCs w:val="28"/>
        </w:rPr>
        <w:tab/>
        <w:t>формировать у детей представление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733C50" w:rsidRPr="00733C50" w:rsidRDefault="00733C50" w:rsidP="00733C50">
      <w:pPr>
        <w:pStyle w:val="a7"/>
        <w:shd w:val="clear" w:color="auto" w:fill="FFFFFF"/>
        <w:jc w:val="center"/>
        <w:rPr>
          <w:b/>
          <w:bCs/>
          <w:iCs/>
          <w:color w:val="000000" w:themeColor="text1"/>
          <w:sz w:val="28"/>
          <w:szCs w:val="28"/>
        </w:rPr>
      </w:pPr>
      <w:r w:rsidRPr="00733C50">
        <w:rPr>
          <w:b/>
          <w:bCs/>
          <w:iCs/>
          <w:color w:val="000000" w:themeColor="text1"/>
          <w:sz w:val="28"/>
          <w:szCs w:val="28"/>
        </w:rPr>
        <w:t>Участники программы</w:t>
      </w:r>
    </w:p>
    <w:p w:rsidR="00733C50" w:rsidRPr="00733C50" w:rsidRDefault="00733C50" w:rsidP="004F72A0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733C50">
        <w:rPr>
          <w:bCs/>
          <w:iCs/>
          <w:color w:val="000000" w:themeColor="text1"/>
          <w:sz w:val="28"/>
          <w:szCs w:val="28"/>
        </w:rPr>
        <w:t xml:space="preserve">     Обучающиеся общеобразовательного учреждения </w:t>
      </w:r>
      <w:r>
        <w:rPr>
          <w:bCs/>
          <w:iCs/>
          <w:color w:val="000000" w:themeColor="text1"/>
          <w:sz w:val="28"/>
          <w:szCs w:val="28"/>
        </w:rPr>
        <w:t xml:space="preserve">Сосновская ООШ, филиал </w:t>
      </w:r>
      <w:r w:rsidRPr="00733C50">
        <w:rPr>
          <w:bCs/>
          <w:iCs/>
          <w:color w:val="000000" w:themeColor="text1"/>
          <w:sz w:val="28"/>
          <w:szCs w:val="28"/>
        </w:rPr>
        <w:t>МАОУ «Новозаимская СОШ» Заводоуковского городского округа в возрасте от 6</w:t>
      </w:r>
      <w:r>
        <w:rPr>
          <w:bCs/>
          <w:iCs/>
          <w:color w:val="000000" w:themeColor="text1"/>
          <w:sz w:val="28"/>
          <w:szCs w:val="28"/>
        </w:rPr>
        <w:t>,5</w:t>
      </w:r>
      <w:r w:rsidRPr="00733C50">
        <w:rPr>
          <w:bCs/>
          <w:iCs/>
          <w:color w:val="000000" w:themeColor="text1"/>
          <w:sz w:val="28"/>
          <w:szCs w:val="28"/>
        </w:rPr>
        <w:t xml:space="preserve"> до 16 лет.</w:t>
      </w:r>
    </w:p>
    <w:p w:rsidR="00733C50" w:rsidRPr="00733C50" w:rsidRDefault="00733C50" w:rsidP="004F72A0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733C50">
        <w:rPr>
          <w:bCs/>
          <w:iCs/>
          <w:color w:val="000000" w:themeColor="text1"/>
          <w:sz w:val="28"/>
          <w:szCs w:val="28"/>
        </w:rPr>
        <w:t>- начальный уровень образования –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470280">
        <w:rPr>
          <w:bCs/>
          <w:iCs/>
          <w:color w:val="000000" w:themeColor="text1"/>
          <w:sz w:val="28"/>
          <w:szCs w:val="28"/>
        </w:rPr>
        <w:t>50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733C50">
        <w:rPr>
          <w:bCs/>
          <w:iCs/>
          <w:color w:val="000000" w:themeColor="text1"/>
          <w:sz w:val="28"/>
          <w:szCs w:val="28"/>
        </w:rPr>
        <w:t>чел</w:t>
      </w:r>
      <w:r>
        <w:rPr>
          <w:bCs/>
          <w:iCs/>
          <w:color w:val="000000" w:themeColor="text1"/>
          <w:sz w:val="28"/>
          <w:szCs w:val="28"/>
        </w:rPr>
        <w:t>овек;</w:t>
      </w:r>
      <w:r w:rsidRPr="00733C50">
        <w:rPr>
          <w:bCs/>
          <w:iCs/>
          <w:color w:val="000000" w:themeColor="text1"/>
          <w:sz w:val="28"/>
          <w:szCs w:val="28"/>
        </w:rPr>
        <w:t xml:space="preserve"> </w:t>
      </w:r>
    </w:p>
    <w:p w:rsidR="00733C50" w:rsidRPr="00733C50" w:rsidRDefault="00733C50" w:rsidP="004F72A0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733C50">
        <w:rPr>
          <w:bCs/>
          <w:iCs/>
          <w:color w:val="000000" w:themeColor="text1"/>
          <w:sz w:val="28"/>
          <w:szCs w:val="28"/>
        </w:rPr>
        <w:t>- основной уровень  образования –</w:t>
      </w:r>
      <w:r>
        <w:rPr>
          <w:bCs/>
          <w:iCs/>
          <w:color w:val="000000" w:themeColor="text1"/>
          <w:sz w:val="28"/>
          <w:szCs w:val="28"/>
        </w:rPr>
        <w:t xml:space="preserve"> 40 </w:t>
      </w:r>
      <w:r w:rsidRPr="00733C50">
        <w:rPr>
          <w:bCs/>
          <w:iCs/>
          <w:color w:val="000000" w:themeColor="text1"/>
          <w:sz w:val="28"/>
          <w:szCs w:val="28"/>
        </w:rPr>
        <w:t>чел</w:t>
      </w:r>
      <w:r>
        <w:rPr>
          <w:bCs/>
          <w:iCs/>
          <w:color w:val="000000" w:themeColor="text1"/>
          <w:sz w:val="28"/>
          <w:szCs w:val="28"/>
        </w:rPr>
        <w:t>овек;</w:t>
      </w:r>
    </w:p>
    <w:p w:rsidR="00733C50" w:rsidRPr="00733C50" w:rsidRDefault="00733C50" w:rsidP="004F72A0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733C50">
        <w:rPr>
          <w:bCs/>
          <w:iCs/>
          <w:color w:val="000000" w:themeColor="text1"/>
          <w:sz w:val="28"/>
          <w:szCs w:val="28"/>
        </w:rPr>
        <w:t>-обучающиеся, состоящие на различных видах профилактического уч</w:t>
      </w:r>
      <w:r>
        <w:rPr>
          <w:bCs/>
          <w:iCs/>
          <w:color w:val="000000" w:themeColor="text1"/>
          <w:sz w:val="28"/>
          <w:szCs w:val="28"/>
        </w:rPr>
        <w:t>ё</w:t>
      </w:r>
      <w:r w:rsidRPr="00733C50">
        <w:rPr>
          <w:bCs/>
          <w:iCs/>
          <w:color w:val="000000" w:themeColor="text1"/>
          <w:sz w:val="28"/>
          <w:szCs w:val="28"/>
        </w:rPr>
        <w:t>та</w:t>
      </w:r>
      <w:r>
        <w:rPr>
          <w:bCs/>
          <w:iCs/>
          <w:color w:val="000000" w:themeColor="text1"/>
          <w:sz w:val="28"/>
          <w:szCs w:val="28"/>
        </w:rPr>
        <w:t xml:space="preserve"> – 4 человека.</w:t>
      </w:r>
      <w:r w:rsidRPr="00733C50">
        <w:rPr>
          <w:bCs/>
          <w:iCs/>
          <w:color w:val="000000" w:themeColor="text1"/>
          <w:sz w:val="28"/>
          <w:szCs w:val="28"/>
        </w:rPr>
        <w:t xml:space="preserve"> </w:t>
      </w:r>
    </w:p>
    <w:p w:rsidR="00DD2F41" w:rsidRPr="009400D4" w:rsidRDefault="00733C50" w:rsidP="00B140BF">
      <w:pPr>
        <w:pStyle w:val="a7"/>
        <w:shd w:val="clear" w:color="auto" w:fill="FFFFFF"/>
        <w:jc w:val="both"/>
        <w:rPr>
          <w:bCs/>
          <w:iCs/>
          <w:color w:val="000000" w:themeColor="text1"/>
          <w:sz w:val="28"/>
          <w:szCs w:val="28"/>
        </w:rPr>
      </w:pPr>
      <w:r w:rsidRPr="00733C50">
        <w:rPr>
          <w:b/>
          <w:bCs/>
          <w:iCs/>
          <w:color w:val="000000" w:themeColor="text1"/>
          <w:sz w:val="28"/>
          <w:szCs w:val="28"/>
        </w:rPr>
        <w:br w:type="page"/>
      </w:r>
    </w:p>
    <w:p w:rsidR="007C4250" w:rsidRPr="008D5197" w:rsidRDefault="007C4250" w:rsidP="007C42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97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программы</w:t>
      </w:r>
    </w:p>
    <w:p w:rsidR="009400D4" w:rsidRPr="009400D4" w:rsidRDefault="009400D4" w:rsidP="00B83045">
      <w:pPr>
        <w:numPr>
          <w:ilvl w:val="0"/>
          <w:numId w:val="22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400D4">
        <w:rPr>
          <w:rFonts w:ascii="Times New Roman" w:hAnsi="Times New Roman" w:cs="Times New Roman"/>
          <w:bCs/>
          <w:sz w:val="28"/>
          <w:szCs w:val="28"/>
          <w:u w:val="single"/>
        </w:rPr>
        <w:t>Подготовительный этап</w:t>
      </w:r>
      <w:r w:rsidRPr="009400D4">
        <w:rPr>
          <w:rFonts w:ascii="Times New Roman" w:hAnsi="Times New Roman" w:cs="Times New Roman"/>
          <w:bCs/>
          <w:sz w:val="28"/>
          <w:szCs w:val="28"/>
        </w:rPr>
        <w:t xml:space="preserve"> (январь – май):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разработка программы: целеполагание, задачи. Содержание деятельности, формы и методы работы;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презентация программы на методическом совете классных руководителей;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обучение педагогов, обеспечение их соответствующей литературой;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обучение  вожатых;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подготовка помещений, оформление наглядности,  изготовление атрибутики;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анкетирование обучающихся, их родителей.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корректирование программы на основе данных анкетирования, связь содержания программы с реальными условиями финансирования, привлечение дополнительных средств и кадров.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издание приказа по школе о проведении летней кампании;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формирование пакета психолого-педагогических диагностик и анкет для детей и их родителей;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подготовка методического материала на основе учета тематики;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проведение родительских собраний;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оформление информационных стендов для обучающихся, родителей;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отбор кадров для работы в оздоровительном лагере с дневным пребыванием детей;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и т.д.);</w:t>
      </w:r>
    </w:p>
    <w:p w:rsidR="009400D4" w:rsidRPr="009400D4" w:rsidRDefault="009400D4" w:rsidP="00B83045">
      <w:pPr>
        <w:numPr>
          <w:ilvl w:val="0"/>
          <w:numId w:val="23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размещение информации об организации летнего отдыха воспитанников на школьном сайте.</w:t>
      </w:r>
    </w:p>
    <w:p w:rsidR="009400D4" w:rsidRPr="009400D4" w:rsidRDefault="009400D4" w:rsidP="00B83045">
      <w:pPr>
        <w:numPr>
          <w:ilvl w:val="0"/>
          <w:numId w:val="22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  <w:u w:val="single"/>
        </w:rPr>
        <w:t>Основной</w:t>
      </w:r>
      <w:r w:rsidRPr="009400D4">
        <w:rPr>
          <w:rFonts w:ascii="Times New Roman" w:hAnsi="Times New Roman" w:cs="Times New Roman"/>
          <w:bCs/>
          <w:sz w:val="28"/>
          <w:szCs w:val="28"/>
        </w:rPr>
        <w:t xml:space="preserve"> (июнь-июль)</w:t>
      </w:r>
    </w:p>
    <w:p w:rsidR="009400D4" w:rsidRPr="009400D4" w:rsidRDefault="009400D4" w:rsidP="009400D4">
      <w:p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Реализация программы. Информационное обеспечение. Коллективное планирование работы вместе с детьми с целью корректировки программы. Выяснение новых возможностей для дальнейшей деятельности.</w:t>
      </w:r>
    </w:p>
    <w:p w:rsidR="009400D4" w:rsidRPr="009400D4" w:rsidRDefault="009400D4" w:rsidP="00B83045">
      <w:pPr>
        <w:numPr>
          <w:ilvl w:val="0"/>
          <w:numId w:val="22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Заключительный </w:t>
      </w:r>
      <w:r w:rsidRPr="009400D4">
        <w:rPr>
          <w:rFonts w:ascii="Times New Roman" w:hAnsi="Times New Roman" w:cs="Times New Roman"/>
          <w:bCs/>
          <w:sz w:val="28"/>
          <w:szCs w:val="28"/>
        </w:rPr>
        <w:t>(июль, конец смены)</w:t>
      </w:r>
    </w:p>
    <w:p w:rsidR="009400D4" w:rsidRPr="009400D4" w:rsidRDefault="009400D4" w:rsidP="009400D4">
      <w:p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Подведение итогов работы лагеря. Награждение самых активных участников программы. Коллективный анализ работы. Определение перспективных задач.</w:t>
      </w:r>
    </w:p>
    <w:p w:rsidR="009400D4" w:rsidRPr="009400D4" w:rsidRDefault="009400D4" w:rsidP="00B83045">
      <w:pPr>
        <w:numPr>
          <w:ilvl w:val="0"/>
          <w:numId w:val="22"/>
        </w:num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00D4">
        <w:rPr>
          <w:rFonts w:ascii="Times New Roman" w:hAnsi="Times New Roman" w:cs="Times New Roman"/>
          <w:bCs/>
          <w:sz w:val="28"/>
          <w:szCs w:val="28"/>
          <w:u w:val="single"/>
        </w:rPr>
        <w:t>Постлагерный (август)</w:t>
      </w:r>
    </w:p>
    <w:p w:rsidR="009400D4" w:rsidRPr="009400D4" w:rsidRDefault="009400D4" w:rsidP="009400D4">
      <w:p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0D4">
        <w:rPr>
          <w:rFonts w:ascii="Times New Roman" w:hAnsi="Times New Roman" w:cs="Times New Roman"/>
          <w:bCs/>
          <w:sz w:val="28"/>
          <w:szCs w:val="28"/>
        </w:rPr>
        <w:t>Рассмотрение итогов работы лагеря с дневным пребыванием на педагогическом совете школы.</w:t>
      </w:r>
    </w:p>
    <w:p w:rsidR="009400D4" w:rsidRPr="009400D4" w:rsidRDefault="009400D4" w:rsidP="009400D4">
      <w:p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9400D4" w:rsidRPr="009400D4" w:rsidSect="00470280">
          <w:footerReference w:type="default" r:id="rId9"/>
          <w:pgSz w:w="11906" w:h="16838" w:code="9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9400D4" w:rsidRPr="009400D4" w:rsidRDefault="009400D4" w:rsidP="009400D4">
      <w:pPr>
        <w:tabs>
          <w:tab w:val="left" w:pos="5595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D7D" w:rsidRPr="00675D7D" w:rsidRDefault="00675D7D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</w:p>
    <w:p w:rsidR="00675D7D" w:rsidRPr="00675D7D" w:rsidRDefault="00675D7D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5"/>
        <w:gridCol w:w="2294"/>
        <w:gridCol w:w="2115"/>
        <w:gridCol w:w="1852"/>
        <w:gridCol w:w="1797"/>
        <w:gridCol w:w="1911"/>
        <w:gridCol w:w="2702"/>
      </w:tblGrid>
      <w:tr w:rsidR="00675D7D" w:rsidRPr="00675D7D" w:rsidTr="00470280">
        <w:tc>
          <w:tcPr>
            <w:tcW w:w="2115" w:type="dxa"/>
            <w:vMerge w:val="restart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реализации задачи</w:t>
            </w:r>
          </w:p>
        </w:tc>
        <w:tc>
          <w:tcPr>
            <w:tcW w:w="8058" w:type="dxa"/>
            <w:gridSpan w:val="4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участников программы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675D7D" w:rsidRPr="00675D7D" w:rsidTr="00470280">
        <w:tc>
          <w:tcPr>
            <w:tcW w:w="2115" w:type="dxa"/>
            <w:vMerge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85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1797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911" w:type="dxa"/>
            <w:vMerge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7D" w:rsidRPr="00675D7D" w:rsidTr="00470280"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программы, определение целей и задач</w:t>
            </w:r>
          </w:p>
        </w:tc>
        <w:tc>
          <w:tcPr>
            <w:tcW w:w="2294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или группа педагогов</w:t>
            </w:r>
          </w:p>
        </w:tc>
        <w:tc>
          <w:tcPr>
            <w:tcW w:w="185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01.02.2019</w:t>
            </w:r>
          </w:p>
        </w:tc>
        <w:tc>
          <w:tcPr>
            <w:tcW w:w="270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программы</w:t>
            </w:r>
          </w:p>
        </w:tc>
      </w:tr>
      <w:tr w:rsidR="00675D7D" w:rsidRPr="00675D7D" w:rsidTr="00470280"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директоре. Подбор кадров</w:t>
            </w:r>
          </w:p>
        </w:tc>
        <w:tc>
          <w:tcPr>
            <w:tcW w:w="2294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летнего отдыха</w:t>
            </w:r>
          </w:p>
        </w:tc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должностными инструкциями</w:t>
            </w:r>
          </w:p>
        </w:tc>
        <w:tc>
          <w:tcPr>
            <w:tcW w:w="185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2019</w:t>
            </w:r>
          </w:p>
        </w:tc>
        <w:tc>
          <w:tcPr>
            <w:tcW w:w="270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</w:t>
            </w:r>
          </w:p>
        </w:tc>
      </w:tr>
      <w:tr w:rsidR="00675D7D" w:rsidRPr="00675D7D" w:rsidTr="00470280"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собрания в 1 – 8 классах «Летний лагерь»</w:t>
            </w:r>
          </w:p>
        </w:tc>
        <w:tc>
          <w:tcPr>
            <w:tcW w:w="2294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подбор материала</w:t>
            </w:r>
          </w:p>
        </w:tc>
        <w:tc>
          <w:tcPr>
            <w:tcW w:w="185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Анкеты «Мое участие в работе лагеря»</w:t>
            </w:r>
          </w:p>
        </w:tc>
        <w:tc>
          <w:tcPr>
            <w:tcW w:w="1797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25-28.02.2019</w:t>
            </w:r>
          </w:p>
        </w:tc>
        <w:tc>
          <w:tcPr>
            <w:tcW w:w="270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родителей, выявление обучающихся, желающих отдохнуть в пришкольном лагере</w:t>
            </w:r>
          </w:p>
        </w:tc>
      </w:tr>
      <w:tr w:rsidR="00675D7D" w:rsidRPr="00675D7D" w:rsidTr="00470280"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на МО классных руководителей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и утверждение программы летнего отдыха детей и подростков</w:t>
            </w:r>
          </w:p>
        </w:tc>
        <w:tc>
          <w:tcPr>
            <w:tcW w:w="185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2019</w:t>
            </w:r>
          </w:p>
        </w:tc>
        <w:tc>
          <w:tcPr>
            <w:tcW w:w="270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программы, ее утверждение</w:t>
            </w:r>
          </w:p>
        </w:tc>
      </w:tr>
      <w:tr w:rsidR="00675D7D" w:rsidRPr="00675D7D" w:rsidTr="00470280"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</w:t>
            </w:r>
          </w:p>
        </w:tc>
        <w:tc>
          <w:tcPr>
            <w:tcW w:w="2294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родителей с содержанием программы</w:t>
            </w:r>
          </w:p>
        </w:tc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родителями</w:t>
            </w:r>
          </w:p>
        </w:tc>
        <w:tc>
          <w:tcPr>
            <w:tcW w:w="185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1911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 – 12.04.2019</w:t>
            </w:r>
          </w:p>
        </w:tc>
        <w:tc>
          <w:tcPr>
            <w:tcW w:w="270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Информированность родителей, сбор заявлений в пришкольный лагерь.</w:t>
            </w:r>
          </w:p>
        </w:tc>
      </w:tr>
      <w:tr w:rsidR="00675D7D" w:rsidRPr="00675D7D" w:rsidTr="00470280"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Подборка методического материала</w:t>
            </w:r>
          </w:p>
        </w:tc>
        <w:tc>
          <w:tcPr>
            <w:tcW w:w="2294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школьного библиотекаря</w:t>
            </w:r>
          </w:p>
        </w:tc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методических новинок</w:t>
            </w:r>
          </w:p>
        </w:tc>
        <w:tc>
          <w:tcPr>
            <w:tcW w:w="185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«Школы вожатых»</w:t>
            </w:r>
          </w:p>
        </w:tc>
        <w:tc>
          <w:tcPr>
            <w:tcW w:w="1797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24.05.2019</w:t>
            </w:r>
          </w:p>
        </w:tc>
        <w:tc>
          <w:tcPr>
            <w:tcW w:w="270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Подборка книг, периодической и методической литературы</w:t>
            </w:r>
          </w:p>
        </w:tc>
      </w:tr>
      <w:tr w:rsidR="00675D7D" w:rsidRPr="00675D7D" w:rsidTr="00470280"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материально-техническими средствами</w:t>
            </w:r>
          </w:p>
        </w:tc>
        <w:tc>
          <w:tcPr>
            <w:tcW w:w="2294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необходимых средств, развивающих игр, спортинвентаря, мед. обеспечения,  канц. товаров и др.</w:t>
            </w:r>
          </w:p>
        </w:tc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родительский взнос для посещения обучающимися развлекательных мероприятий, в том числе социальных партнеров</w:t>
            </w:r>
          </w:p>
        </w:tc>
        <w:tc>
          <w:tcPr>
            <w:tcW w:w="1911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10.06.2019</w:t>
            </w:r>
          </w:p>
        </w:tc>
        <w:tc>
          <w:tcPr>
            <w:tcW w:w="270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7D" w:rsidRPr="00675D7D" w:rsidTr="00470280"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планов, </w:t>
            </w: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 и сценариев досуговых мероприятий, кружков, секций</w:t>
            </w:r>
          </w:p>
        </w:tc>
        <w:tc>
          <w:tcPr>
            <w:tcW w:w="2294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Заслушиваются на </w:t>
            </w: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ШМО классных руководителей</w:t>
            </w:r>
          </w:p>
        </w:tc>
        <w:tc>
          <w:tcPr>
            <w:tcW w:w="2115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Защита на </w:t>
            </w: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педагогическом совете</w:t>
            </w:r>
          </w:p>
        </w:tc>
        <w:tc>
          <w:tcPr>
            <w:tcW w:w="185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 </w:t>
            </w: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работе педагогического совета.</w:t>
            </w:r>
          </w:p>
        </w:tc>
        <w:tc>
          <w:tcPr>
            <w:tcW w:w="1911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17 мая 2019года</w:t>
            </w:r>
          </w:p>
        </w:tc>
        <w:tc>
          <w:tcPr>
            <w:tcW w:w="2702" w:type="dxa"/>
            <w:shd w:val="clear" w:color="auto" w:fill="auto"/>
          </w:tcPr>
          <w:p w:rsidR="00675D7D" w:rsidRPr="00675D7D" w:rsidRDefault="00675D7D" w:rsidP="006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методической </w:t>
            </w:r>
            <w:r w:rsidRPr="0067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копилки.</w:t>
            </w:r>
          </w:p>
        </w:tc>
      </w:tr>
    </w:tbl>
    <w:p w:rsidR="00675D7D" w:rsidRPr="00675D7D" w:rsidRDefault="00675D7D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7D" w:rsidRPr="00675D7D" w:rsidRDefault="00675D7D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7D" w:rsidRPr="00675D7D" w:rsidRDefault="00675D7D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7D" w:rsidRDefault="00675D7D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Default="00143E45" w:rsidP="00675D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D0" w:rsidRDefault="009B45D0" w:rsidP="009B4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6F" w:rsidRPr="00675D7D" w:rsidRDefault="004A3F6F" w:rsidP="009B4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45" w:rsidRPr="00143E45" w:rsidRDefault="00143E45" w:rsidP="00143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45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</w:p>
    <w:p w:rsidR="00143E45" w:rsidRPr="00143E45" w:rsidRDefault="00143E45" w:rsidP="00143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45"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143E45" w:rsidRPr="00143E45" w:rsidRDefault="00143E45" w:rsidP="00143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45">
        <w:rPr>
          <w:rFonts w:ascii="Times New Roman" w:hAnsi="Times New Roman" w:cs="Times New Roman"/>
          <w:b/>
          <w:sz w:val="28"/>
          <w:szCs w:val="28"/>
        </w:rPr>
        <w:t>Реализация программы «</w:t>
      </w:r>
      <w:r>
        <w:rPr>
          <w:rFonts w:ascii="Times New Roman" w:hAnsi="Times New Roman" w:cs="Times New Roman"/>
          <w:b/>
          <w:sz w:val="28"/>
          <w:szCs w:val="28"/>
        </w:rPr>
        <w:t>Школа интересных каникул</w:t>
      </w:r>
      <w:r w:rsidRPr="00143E45">
        <w:rPr>
          <w:rFonts w:ascii="Times New Roman" w:hAnsi="Times New Roman" w:cs="Times New Roman"/>
          <w:b/>
          <w:sz w:val="28"/>
          <w:szCs w:val="28"/>
        </w:rPr>
        <w:t>»</w:t>
      </w:r>
    </w:p>
    <w:p w:rsidR="00143E45" w:rsidRPr="00143E45" w:rsidRDefault="00143E45" w:rsidP="00143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3376"/>
        <w:gridCol w:w="9279"/>
      </w:tblGrid>
      <w:tr w:rsidR="00143E45" w:rsidRPr="00143E45" w:rsidTr="00143E45">
        <w:tc>
          <w:tcPr>
            <w:tcW w:w="2479" w:type="dxa"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43E45" w:rsidRPr="00143E45" w:rsidTr="00143E45">
        <w:tc>
          <w:tcPr>
            <w:tcW w:w="2479" w:type="dxa"/>
            <w:vMerge w:val="restart"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 xml:space="preserve">1.Соблюдение режима дня 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Начальник лагеря, спортивный руководитель, воспитатели, организатор детского досуга.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2. Соблюдения режима питания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Начальник лагеря, воспитатели, заведующая столовой.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3. Соблюдение светового и гигиенического режима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Начальник лагеря, воспитатели, заведующая хозяйством, ответственный за электрооборудованием. Технические работники.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4. Утренняя зарядка, включающая комплекс профилактических</w:t>
            </w:r>
          </w:p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упражнений, направленных на профилактику плоскостопия, ОРЗ, бронхита, сколиоза, для развития мышечной активности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Спортивный руководитель, воспитатели, вожатые, медицинский работник.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5. Занятия в секциях, кружках по интересам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 и секций.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6. Общелагерные и отрядные прогулки, экскурсии и походы с играми на местности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воспитатели, спортивные руководители.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7. Дни здоровья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воспитатели, спортивные руководители, представители МЧС, ЦРБ, ГИБДД.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8. Спортивные соревнования и праздники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воспитатели, спортивный руководитель, вожатые, медицинский работник.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9.Занятия на тренажерах для развития силовой и двигательной активности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Спортивный руководитель.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10. Занятия психолога по снятию эмоционального напряжения, тревожности депрессивности.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Психолог, вожатые, воспитатели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11. Занятия групп по диафрагмально – релаксационному дыханию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12.Ароматерапия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13. Арт-терапия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14. Витаминизация третьих блюд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 xml:space="preserve">Мед. работник, зав.школьной столовой. 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15. занятие групп ЛФК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Спортивный руководитель, вожатый.</w:t>
            </w:r>
          </w:p>
        </w:tc>
      </w:tr>
      <w:tr w:rsidR="00143E45" w:rsidRPr="00143E45" w:rsidTr="00143E45">
        <w:tc>
          <w:tcPr>
            <w:tcW w:w="247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экскурсия в музейную комнату школы и музеи районных школ, краеведческий музей, музейный комплекс «Острог» г.Ялуторовска.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конкурсы рисунков;</w:t>
            </w:r>
          </w:p>
          <w:p w:rsidR="00143E45" w:rsidRPr="00143E45" w:rsidRDefault="00143E45" w:rsidP="0047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изучение истории родного края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Вахта Памяти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Просмотр  исторических, патриотических фильмов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гражданско-патриотического направления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воспитатели.</w:t>
            </w:r>
          </w:p>
        </w:tc>
      </w:tr>
      <w:tr w:rsidR="00143E45" w:rsidRPr="00143E45" w:rsidTr="00143E45">
        <w:tc>
          <w:tcPr>
            <w:tcW w:w="2479" w:type="dxa"/>
            <w:vMerge w:val="restart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1. Организация и проведение массовых праздников по всем направлениям.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Воспитатели, организатор детского досуга, спортивный руководитель.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2. Работа секций и кружков по интересам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Воспитатели, руководители кружков, секций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3. Участие в сельских и районных праздниках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Воспитатели, руководители кружков, секций</w:t>
            </w:r>
          </w:p>
        </w:tc>
      </w:tr>
      <w:tr w:rsidR="00143E45" w:rsidRPr="00143E45" w:rsidTr="00143E45">
        <w:tc>
          <w:tcPr>
            <w:tcW w:w="2479" w:type="dxa"/>
            <w:vMerge w:val="restart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самообслуживания. 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Воспитатели, вожатые.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2. «Тимуровская работа»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Воспитатели, организатор детского досуга, вожатые.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3.Благоустройство школы и школьной территории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Воспитатели, организатор детского досуга,  ответственный за хоз. часть.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Работа по развитию самоуправления</w:t>
            </w:r>
          </w:p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воспитатели, вожатые.</w:t>
            </w:r>
          </w:p>
        </w:tc>
      </w:tr>
      <w:tr w:rsidR="00143E45" w:rsidRPr="00143E45" w:rsidTr="00143E45">
        <w:tc>
          <w:tcPr>
            <w:tcW w:w="2479" w:type="dxa"/>
            <w:vMerge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143E45" w:rsidRPr="00143E45" w:rsidRDefault="00143E45" w:rsidP="0047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Вовлечение в добровольческие движения</w:t>
            </w:r>
          </w:p>
        </w:tc>
        <w:tc>
          <w:tcPr>
            <w:tcW w:w="9279" w:type="dxa"/>
            <w:shd w:val="clear" w:color="auto" w:fill="auto"/>
          </w:tcPr>
          <w:p w:rsidR="00143E45" w:rsidRPr="00143E45" w:rsidRDefault="00143E45" w:rsidP="0047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45"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досуга, воспитатели, вожатые.</w:t>
            </w:r>
          </w:p>
        </w:tc>
      </w:tr>
    </w:tbl>
    <w:p w:rsidR="00470280" w:rsidRDefault="00470280" w:rsidP="001720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280" w:rsidRDefault="00470280" w:rsidP="00291BB8">
      <w:pPr>
        <w:spacing w:after="0" w:line="360" w:lineRule="auto"/>
        <w:ind w:left="-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280" w:rsidRDefault="00470280" w:rsidP="00291BB8">
      <w:pPr>
        <w:spacing w:after="0" w:line="360" w:lineRule="auto"/>
        <w:ind w:left="-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B99" w:rsidRPr="005579BC" w:rsidRDefault="008C3B99" w:rsidP="00291BB8">
      <w:pPr>
        <w:spacing w:after="0" w:line="360" w:lineRule="auto"/>
        <w:ind w:left="-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B62" w:rsidRPr="006B247A" w:rsidRDefault="001E7B62" w:rsidP="001E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7A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1E7B62" w:rsidRPr="006B247A" w:rsidRDefault="001E7B62" w:rsidP="001E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7A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1E7B62" w:rsidRPr="006B247A" w:rsidRDefault="001E7B62" w:rsidP="001E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7A">
        <w:rPr>
          <w:rFonts w:ascii="Times New Roman" w:hAnsi="Times New Roman" w:cs="Times New Roman"/>
          <w:b/>
          <w:sz w:val="28"/>
          <w:szCs w:val="28"/>
        </w:rPr>
        <w:t>Реализацией программы «</w:t>
      </w:r>
      <w:r>
        <w:rPr>
          <w:rFonts w:ascii="Times New Roman" w:hAnsi="Times New Roman" w:cs="Times New Roman"/>
          <w:b/>
          <w:sz w:val="28"/>
          <w:szCs w:val="28"/>
        </w:rPr>
        <w:t>Школа интересных каникул</w:t>
      </w:r>
      <w:r w:rsidRPr="006B247A">
        <w:rPr>
          <w:rFonts w:ascii="Times New Roman" w:hAnsi="Times New Roman" w:cs="Times New Roman"/>
          <w:b/>
          <w:sz w:val="28"/>
          <w:szCs w:val="28"/>
        </w:rPr>
        <w:t>»</w:t>
      </w:r>
    </w:p>
    <w:p w:rsidR="001E7B62" w:rsidRPr="006B247A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47A">
        <w:rPr>
          <w:rFonts w:ascii="Times New Roman" w:hAnsi="Times New Roman" w:cs="Times New Roman"/>
          <w:sz w:val="28"/>
          <w:szCs w:val="28"/>
        </w:rPr>
        <w:t>Анализ реализации программы оздоровительного лагеря «</w:t>
      </w:r>
      <w:r>
        <w:rPr>
          <w:rFonts w:ascii="Times New Roman" w:hAnsi="Times New Roman" w:cs="Times New Roman"/>
          <w:sz w:val="28"/>
          <w:szCs w:val="28"/>
        </w:rPr>
        <w:t>Школа интересных каникул</w:t>
      </w:r>
      <w:r w:rsidRPr="006B247A">
        <w:rPr>
          <w:rFonts w:ascii="Times New Roman" w:hAnsi="Times New Roman" w:cs="Times New Roman"/>
          <w:sz w:val="28"/>
          <w:szCs w:val="28"/>
        </w:rPr>
        <w:t>» с использованием мониторингов:</w:t>
      </w:r>
    </w:p>
    <w:p w:rsidR="001E7B62" w:rsidRPr="006B247A" w:rsidRDefault="001E7B62" w:rsidP="00B83045">
      <w:pPr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Удовлетворенность детей и родителей работой пришкольного лагеря;</w:t>
      </w:r>
    </w:p>
    <w:p w:rsidR="001E7B62" w:rsidRPr="006B247A" w:rsidRDefault="001E7B62" w:rsidP="00B83045">
      <w:pPr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Мониторинг здоровья;</w:t>
      </w:r>
    </w:p>
    <w:p w:rsidR="001E7B62" w:rsidRPr="006B247A" w:rsidRDefault="001E7B62" w:rsidP="00B83045">
      <w:pPr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Мониторинг занятости досуговой деятельностью;</w:t>
      </w:r>
    </w:p>
    <w:p w:rsidR="001E7B62" w:rsidRPr="006B247A" w:rsidRDefault="001E7B62" w:rsidP="00B83045">
      <w:pPr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Анализ реализации программы.</w:t>
      </w:r>
    </w:p>
    <w:p w:rsidR="001E7B62" w:rsidRPr="006B247A" w:rsidRDefault="001E7B62" w:rsidP="00B83045">
      <w:pPr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Количество реализованных проектов, созданных фильмов в течении реализации программы.</w:t>
      </w:r>
    </w:p>
    <w:p w:rsidR="001E7B62" w:rsidRPr="006B247A" w:rsidRDefault="001E7B62" w:rsidP="00B83045">
      <w:pPr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Участие каждого ребёнка в жизнедеятельности лагеря.</w:t>
      </w:r>
    </w:p>
    <w:p w:rsidR="001E7B62" w:rsidRPr="006B247A" w:rsidRDefault="001E7B62" w:rsidP="00B83045">
      <w:pPr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Выводы психолога и медицинского работника по ожидаемым результатам.</w:t>
      </w:r>
    </w:p>
    <w:p w:rsidR="001E7B62" w:rsidRPr="006B247A" w:rsidRDefault="001E7B62" w:rsidP="00B83045">
      <w:pPr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 xml:space="preserve">Выводы начальника лагеря и организатора детского досуга  воспитательной работы по реализации ожидаемых результатов. </w:t>
      </w:r>
    </w:p>
    <w:p w:rsidR="001E7B62" w:rsidRPr="006B247A" w:rsidRDefault="001E7B62" w:rsidP="001E7B62">
      <w:pPr>
        <w:rPr>
          <w:rFonts w:ascii="Times New Roman" w:hAnsi="Times New Roman" w:cs="Times New Roman"/>
          <w:sz w:val="28"/>
          <w:szCs w:val="28"/>
        </w:rPr>
      </w:pPr>
    </w:p>
    <w:p w:rsidR="001E7B62" w:rsidRPr="006B247A" w:rsidRDefault="001E7B62" w:rsidP="001E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7A">
        <w:rPr>
          <w:rFonts w:ascii="Times New Roman" w:hAnsi="Times New Roman" w:cs="Times New Roman"/>
          <w:b/>
          <w:sz w:val="28"/>
          <w:szCs w:val="28"/>
        </w:rPr>
        <w:t>4 этап</w:t>
      </w:r>
    </w:p>
    <w:p w:rsidR="001E7B62" w:rsidRPr="006B247A" w:rsidRDefault="001E7B62" w:rsidP="001E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7A">
        <w:rPr>
          <w:rFonts w:ascii="Times New Roman" w:hAnsi="Times New Roman" w:cs="Times New Roman"/>
          <w:b/>
          <w:sz w:val="28"/>
          <w:szCs w:val="28"/>
        </w:rPr>
        <w:t>Постлагерный этап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анализ данных психолого-педагогических диагностик;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определение результативности проведения смены согласно критериям и показателям;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lastRenderedPageBreak/>
        <w:t>анализ предложений по дальнейшему развитию, внесенных детьми, родителями, педагогами;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составление итоговой документации;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проведение педагогического совета;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анализ качества продуктов социально-творческой деятельности детей;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опыта;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коррекция подпрограмм, разработка рекомендаций для педагогов и воспитателей;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анализ соотношения затрат с социально-педагогическим эффектом</w:t>
      </w:r>
    </w:p>
    <w:p w:rsidR="001E7B62" w:rsidRPr="006B247A" w:rsidRDefault="001E7B62" w:rsidP="00B83045">
      <w:pPr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A">
        <w:rPr>
          <w:rFonts w:ascii="Times New Roman" w:hAnsi="Times New Roman" w:cs="Times New Roman"/>
          <w:sz w:val="28"/>
          <w:szCs w:val="28"/>
        </w:rPr>
        <w:t>определение перспективных задач.</w:t>
      </w:r>
    </w:p>
    <w:p w:rsidR="001E7B62" w:rsidRPr="006B247A" w:rsidRDefault="001E7B62" w:rsidP="001E7B62">
      <w:pPr>
        <w:spacing w:after="0"/>
        <w:jc w:val="both"/>
        <w:rPr>
          <w:b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Pr="00650524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программы:</w:t>
      </w:r>
    </w:p>
    <w:p w:rsidR="001E7B62" w:rsidRPr="00650524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( в соответствии с требованиями СанПиНа)</w:t>
      </w:r>
    </w:p>
    <w:p w:rsidR="001E7B62" w:rsidRPr="00650524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смена  - 15 дней (1.06.20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смена – 15 дней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7B62" w:rsidRPr="00650524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62" w:rsidRPr="00650524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 программы</w:t>
      </w:r>
    </w:p>
    <w:p w:rsidR="001E7B62" w:rsidRPr="00650524" w:rsidRDefault="001E7B62" w:rsidP="001E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отдых – это не просто прекращение учебной деятельности ребенка. Это активная пора его оздоровления,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 Ежегодно в нашей школе проводятся опросы учащихся для планирования летней оздоровительной компании. Лагерь – это новый образ жизни детей, новый режим с его особым романтическим стилем и тоном. Это жизнь в новом коллективе, это, наконец, новая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1E7B62" w:rsidRPr="00650524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1E7B62" w:rsidRPr="00650524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1E7B62" w:rsidRPr="00650524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педагогической заботой, контролем и желанием детей иметь свободу, заниматься саморазвитием, самостоятельным творчеством.</w:t>
      </w:r>
    </w:p>
    <w:p w:rsidR="001E7B62" w:rsidRPr="00650524" w:rsidRDefault="001E7B62" w:rsidP="001E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Программа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 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укрепление физического, психического, социального, духовного здоровья учащихся 1-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</w:t>
      </w:r>
    </w:p>
    <w:p w:rsidR="001E7B62" w:rsidRPr="00650524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опирается на воспитательную систему школы.</w:t>
      </w:r>
    </w:p>
    <w:p w:rsidR="001E7B62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1CC0">
        <w:rPr>
          <w:rFonts w:ascii="Times New Roman" w:hAnsi="Times New Roman" w:cs="Times New Roman"/>
          <w:i/>
          <w:sz w:val="28"/>
          <w:szCs w:val="28"/>
        </w:rPr>
        <w:t>Психологическое сопровождение развития</w:t>
      </w:r>
      <w:r w:rsidRPr="001A1CC0">
        <w:rPr>
          <w:rFonts w:ascii="Times New Roman" w:hAnsi="Times New Roman" w:cs="Times New Roman"/>
          <w:sz w:val="28"/>
          <w:szCs w:val="28"/>
        </w:rPr>
        <w:t xml:space="preserve"> учащихся ведётся в соответствии с</w:t>
      </w:r>
      <w:r w:rsidRPr="001A1CC0">
        <w:rPr>
          <w:rFonts w:ascii="Times New Roman" w:hAnsi="Times New Roman" w:cs="Times New Roman"/>
          <w:b/>
          <w:sz w:val="28"/>
          <w:szCs w:val="28"/>
        </w:rPr>
        <w:t xml:space="preserve">  «Комплексной программой диагностики учащихся с 1 по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1CC0">
        <w:rPr>
          <w:rFonts w:ascii="Times New Roman" w:hAnsi="Times New Roman" w:cs="Times New Roman"/>
          <w:b/>
          <w:sz w:val="28"/>
          <w:szCs w:val="28"/>
        </w:rPr>
        <w:t xml:space="preserve"> класс» Сычевой Т.М. </w:t>
      </w:r>
      <w:r w:rsidRPr="001A1CC0">
        <w:rPr>
          <w:rFonts w:ascii="Times New Roman" w:hAnsi="Times New Roman" w:cs="Times New Roman"/>
          <w:sz w:val="28"/>
          <w:szCs w:val="28"/>
        </w:rPr>
        <w:t xml:space="preserve">В условиях лагеря </w:t>
      </w:r>
      <w:r>
        <w:rPr>
          <w:rFonts w:ascii="Times New Roman" w:hAnsi="Times New Roman" w:cs="Times New Roman"/>
          <w:sz w:val="28"/>
          <w:szCs w:val="28"/>
        </w:rPr>
        <w:t xml:space="preserve">дневного пребывания воспитатели </w:t>
      </w:r>
      <w:r w:rsidRPr="001A1CC0">
        <w:rPr>
          <w:rFonts w:ascii="Times New Roman" w:hAnsi="Times New Roman" w:cs="Times New Roman"/>
          <w:sz w:val="28"/>
          <w:szCs w:val="28"/>
        </w:rPr>
        <w:t>особое внимание уделя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CC0">
        <w:rPr>
          <w:rFonts w:ascii="Times New Roman" w:hAnsi="Times New Roman" w:cs="Times New Roman"/>
          <w:sz w:val="28"/>
          <w:szCs w:val="28"/>
        </w:rPr>
        <w:t xml:space="preserve">т диагностике психологического состояния </w:t>
      </w:r>
      <w:r w:rsidRPr="001A1CC0">
        <w:rPr>
          <w:rFonts w:ascii="Times New Roman" w:hAnsi="Times New Roman" w:cs="Times New Roman"/>
          <w:i/>
          <w:sz w:val="28"/>
          <w:szCs w:val="28"/>
        </w:rPr>
        <w:t>выявленных в течение учебного года</w:t>
      </w:r>
      <w:r w:rsidRPr="001A1CC0">
        <w:rPr>
          <w:rFonts w:ascii="Times New Roman" w:hAnsi="Times New Roman" w:cs="Times New Roman"/>
          <w:sz w:val="28"/>
          <w:szCs w:val="28"/>
        </w:rPr>
        <w:t xml:space="preserve"> тревожных, замкнутых, агрессивных детей, а также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CC0">
        <w:rPr>
          <w:rFonts w:ascii="Times New Roman" w:hAnsi="Times New Roman" w:cs="Times New Roman"/>
          <w:sz w:val="28"/>
          <w:szCs w:val="28"/>
        </w:rPr>
        <w:t xml:space="preserve">т коррекционную работу с ними в ходе проведения занятий с </w:t>
      </w:r>
      <w:r>
        <w:rPr>
          <w:rFonts w:ascii="Times New Roman" w:hAnsi="Times New Roman" w:cs="Times New Roman"/>
          <w:sz w:val="28"/>
          <w:szCs w:val="28"/>
        </w:rPr>
        <w:t xml:space="preserve">элементами тренинга с </w:t>
      </w:r>
      <w:r w:rsidRPr="001A1CC0">
        <w:rPr>
          <w:rFonts w:ascii="Times New Roman" w:hAnsi="Times New Roman" w:cs="Times New Roman"/>
          <w:sz w:val="28"/>
          <w:szCs w:val="28"/>
        </w:rPr>
        <w:t>отрядом и, при необходимости, индивидуальную,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CC0">
        <w:rPr>
          <w:rFonts w:ascii="Times New Roman" w:hAnsi="Times New Roman" w:cs="Times New Roman"/>
          <w:sz w:val="28"/>
          <w:szCs w:val="28"/>
        </w:rPr>
        <w:t xml:space="preserve">т занятия, способствующие сплочению ребят в отряде. </w:t>
      </w:r>
    </w:p>
    <w:p w:rsidR="001E7B62" w:rsidRPr="00B31BA0" w:rsidRDefault="001E7B62" w:rsidP="001E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A0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</w:t>
      </w:r>
    </w:p>
    <w:p w:rsidR="001E7B62" w:rsidRPr="00B31BA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BA0">
        <w:rPr>
          <w:rFonts w:ascii="Times New Roman" w:hAnsi="Times New Roman" w:cs="Times New Roman"/>
          <w:sz w:val="28"/>
          <w:szCs w:val="28"/>
        </w:rPr>
        <w:t xml:space="preserve">        Программа реализуется посредством технологий проектирования и образовательного маршрута.</w:t>
      </w:r>
    </w:p>
    <w:p w:rsidR="001E7B62" w:rsidRPr="00B31BA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BA0">
        <w:rPr>
          <w:rFonts w:ascii="Times New Roman" w:hAnsi="Times New Roman" w:cs="Times New Roman"/>
          <w:sz w:val="28"/>
          <w:szCs w:val="28"/>
        </w:rPr>
        <w:t xml:space="preserve">         Деятельность всех отрядов подчиняется единому принципу организации: теория вопроса –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флорой и фауной Заводоуковского района (1 смена), Тюменской области (2 смена)</w:t>
      </w:r>
      <w:r w:rsidRPr="00B31BA0">
        <w:rPr>
          <w:rFonts w:ascii="Times New Roman" w:hAnsi="Times New Roman" w:cs="Times New Roman"/>
          <w:sz w:val="28"/>
          <w:szCs w:val="28"/>
        </w:rPr>
        <w:t>, итоговый  продукт.</w:t>
      </w:r>
    </w:p>
    <w:p w:rsidR="001E7B62" w:rsidRPr="00B31BA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BA0">
        <w:rPr>
          <w:rFonts w:ascii="Times New Roman" w:hAnsi="Times New Roman" w:cs="Times New Roman"/>
          <w:sz w:val="28"/>
          <w:szCs w:val="28"/>
        </w:rPr>
        <w:t>Режим осуществления программы делится на 3 периода:</w:t>
      </w:r>
    </w:p>
    <w:p w:rsidR="001E7B62" w:rsidRPr="00B31BA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BA0">
        <w:rPr>
          <w:rFonts w:ascii="Times New Roman" w:hAnsi="Times New Roman" w:cs="Times New Roman"/>
          <w:sz w:val="28"/>
          <w:szCs w:val="28"/>
        </w:rPr>
        <w:t>- организационный;</w:t>
      </w:r>
    </w:p>
    <w:p w:rsidR="001E7B62" w:rsidRPr="00B31BA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BA0">
        <w:rPr>
          <w:rFonts w:ascii="Times New Roman" w:hAnsi="Times New Roman" w:cs="Times New Roman"/>
          <w:sz w:val="28"/>
          <w:szCs w:val="28"/>
        </w:rPr>
        <w:lastRenderedPageBreak/>
        <w:t xml:space="preserve">- основной; </w:t>
      </w:r>
    </w:p>
    <w:p w:rsidR="001E7B62" w:rsidRPr="00B31BA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BA0">
        <w:rPr>
          <w:rFonts w:ascii="Times New Roman" w:hAnsi="Times New Roman" w:cs="Times New Roman"/>
          <w:sz w:val="28"/>
          <w:szCs w:val="28"/>
        </w:rPr>
        <w:t xml:space="preserve">- заключительный. </w:t>
      </w:r>
    </w:p>
    <w:p w:rsidR="001E7B62" w:rsidRPr="00B31BA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B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1BA0">
        <w:rPr>
          <w:rFonts w:ascii="Times New Roman" w:hAnsi="Times New Roman" w:cs="Times New Roman"/>
          <w:sz w:val="28"/>
          <w:szCs w:val="28"/>
          <w:u w:val="single"/>
        </w:rPr>
        <w:t>В организационный период</w:t>
      </w:r>
      <w:r w:rsidRPr="00B31BA0">
        <w:rPr>
          <w:rFonts w:ascii="Times New Roman" w:hAnsi="Times New Roman" w:cs="Times New Roman"/>
          <w:sz w:val="28"/>
          <w:szCs w:val="28"/>
        </w:rPr>
        <w:t xml:space="preserve"> закладываются основы создания  и сплочения временного детского коллектива, выработка норм и законов жизни лагеря, знакомство с режимом дня, коллективом лагеря, выборы органов самоуправления, планирование работы, разведка окружающей среды.  Предлагается как можно больше игр на знакомство и на сплочение с целью подружить детей друг с другом, направить все усилия на формирование микрогрупп по интересам, единого детского коллектива. Происходит ознакомление с сюжетным компонентом программы, ребята посвящаются в игровой сюжет. </w:t>
      </w:r>
    </w:p>
    <w:p w:rsidR="001E7B62" w:rsidRPr="00B31BA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31BA0">
        <w:rPr>
          <w:rFonts w:ascii="Times New Roman" w:hAnsi="Times New Roman" w:cs="Times New Roman"/>
          <w:sz w:val="28"/>
          <w:szCs w:val="28"/>
          <w:u w:val="single"/>
        </w:rPr>
        <w:t>Основной период</w:t>
      </w:r>
      <w:r w:rsidRPr="00B31BA0">
        <w:rPr>
          <w:rFonts w:ascii="Times New Roman" w:hAnsi="Times New Roman" w:cs="Times New Roman"/>
          <w:sz w:val="28"/>
          <w:szCs w:val="28"/>
        </w:rPr>
        <w:t xml:space="preserve"> выстроен последующему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78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B84781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81">
        <w:rPr>
          <w:rFonts w:ascii="Times New Roman" w:hAnsi="Times New Roman" w:cs="Times New Roman"/>
          <w:sz w:val="28"/>
          <w:szCs w:val="28"/>
        </w:rPr>
        <w:t xml:space="preserve"> представляет собой ка</w:t>
      </w:r>
      <w:r>
        <w:rPr>
          <w:rFonts w:ascii="Times New Roman" w:hAnsi="Times New Roman" w:cs="Times New Roman"/>
          <w:sz w:val="28"/>
          <w:szCs w:val="28"/>
        </w:rPr>
        <w:t xml:space="preserve">лендарь </w:t>
      </w:r>
      <w:r w:rsidRPr="00B84781">
        <w:rPr>
          <w:rFonts w:ascii="Times New Roman" w:hAnsi="Times New Roman" w:cs="Times New Roman"/>
          <w:sz w:val="28"/>
          <w:szCs w:val="28"/>
        </w:rPr>
        <w:t xml:space="preserve"> « Королевства Природы». Каждый день имеет своё название (День Птиц, День Леса, День Земли, День Воды и т. д.), которое определяет направление деятельности всего лагеря. Например, в День Леса все мероприятия должны быть так или иначе связаны с Лесом: «Деревянная зарядка», «Завтрак Лесничего», КТД «Природа и красота», библиотечный час «Сказки леса» и т.п.</w:t>
      </w:r>
    </w:p>
    <w:p w:rsidR="001E7B62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1BA0">
        <w:rPr>
          <w:rFonts w:ascii="Times New Roman" w:hAnsi="Times New Roman" w:cs="Times New Roman"/>
          <w:sz w:val="28"/>
          <w:szCs w:val="28"/>
        </w:rPr>
        <w:t xml:space="preserve">Изначально все участники Программы делятся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BA0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BA0">
        <w:rPr>
          <w:rFonts w:ascii="Times New Roman" w:hAnsi="Times New Roman" w:cs="Times New Roman"/>
          <w:sz w:val="28"/>
          <w:szCs w:val="28"/>
        </w:rPr>
        <w:t>. Каждый отряд становится</w:t>
      </w:r>
      <w:r>
        <w:rPr>
          <w:rFonts w:ascii="Times New Roman" w:hAnsi="Times New Roman" w:cs="Times New Roman"/>
          <w:sz w:val="28"/>
          <w:szCs w:val="28"/>
        </w:rPr>
        <w:t xml:space="preserve"> «экоклассом»</w:t>
      </w:r>
      <w:r w:rsidRPr="00B31BA0">
        <w:rPr>
          <w:rFonts w:ascii="Times New Roman" w:hAnsi="Times New Roman" w:cs="Times New Roman"/>
          <w:sz w:val="28"/>
          <w:szCs w:val="28"/>
        </w:rPr>
        <w:t xml:space="preserve">. В любом </w:t>
      </w:r>
      <w:r>
        <w:rPr>
          <w:rFonts w:ascii="Times New Roman" w:hAnsi="Times New Roman" w:cs="Times New Roman"/>
          <w:sz w:val="28"/>
          <w:szCs w:val="28"/>
        </w:rPr>
        <w:t xml:space="preserve">«экоклассе» </w:t>
      </w:r>
      <w:r w:rsidRPr="00B31BA0">
        <w:rPr>
          <w:rFonts w:ascii="Times New Roman" w:hAnsi="Times New Roman" w:cs="Times New Roman"/>
          <w:sz w:val="28"/>
          <w:szCs w:val="28"/>
        </w:rPr>
        <w:t>есть представители профессий</w:t>
      </w:r>
      <w:r>
        <w:rPr>
          <w:rFonts w:ascii="Times New Roman" w:hAnsi="Times New Roman" w:cs="Times New Roman"/>
          <w:sz w:val="28"/>
          <w:szCs w:val="28"/>
        </w:rPr>
        <w:t>, занимающихся природоохранной деятельностью</w:t>
      </w:r>
      <w:r w:rsidRPr="00B31BA0">
        <w:rPr>
          <w:rFonts w:ascii="Times New Roman" w:hAnsi="Times New Roman" w:cs="Times New Roman"/>
          <w:sz w:val="28"/>
          <w:szCs w:val="28"/>
        </w:rPr>
        <w:t>: рециклинг-технолог</w:t>
      </w:r>
      <w:r>
        <w:rPr>
          <w:rFonts w:ascii="Times New Roman" w:hAnsi="Times New Roman" w:cs="Times New Roman"/>
          <w:sz w:val="28"/>
          <w:szCs w:val="28"/>
        </w:rPr>
        <w:t xml:space="preserve"> (проводит мониторинг качественного выполнения возложенных функций на членов коллектива); координатор безопасности (отвечает за безопасность детей и психологический климат в отряде («экоклассе»));менеджер – эколог (оказывает помощь в организации и проведении мероприятий);  </w:t>
      </w:r>
      <w:r w:rsidRPr="00EA3AEB">
        <w:rPr>
          <w:rFonts w:ascii="Times New Roman" w:hAnsi="Times New Roman" w:cs="Times New Roman"/>
          <w:sz w:val="28"/>
          <w:szCs w:val="28"/>
        </w:rPr>
        <w:t>специалист по экологическому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(оказывает помощь в проведении проектно – исследовательской деятельности); э</w:t>
      </w:r>
      <w:r w:rsidRPr="0028166D">
        <w:rPr>
          <w:rFonts w:ascii="Times New Roman" w:hAnsi="Times New Roman" w:cs="Times New Roman"/>
          <w:sz w:val="28"/>
          <w:szCs w:val="28"/>
        </w:rPr>
        <w:t>копроповедник</w:t>
      </w:r>
      <w:r>
        <w:rPr>
          <w:rFonts w:ascii="Times New Roman" w:hAnsi="Times New Roman" w:cs="Times New Roman"/>
          <w:sz w:val="28"/>
          <w:szCs w:val="28"/>
        </w:rPr>
        <w:t xml:space="preserve"> (оказывает помощь в организации и проведении мероприятий в отряде и лагере); инженер природообустройства (оказывает помощь в организации социально – значимой деятельности); э</w:t>
      </w:r>
      <w:r w:rsidRPr="00A3098C">
        <w:rPr>
          <w:rFonts w:ascii="Times New Roman" w:hAnsi="Times New Roman" w:cs="Times New Roman"/>
          <w:sz w:val="28"/>
          <w:szCs w:val="28"/>
        </w:rPr>
        <w:t xml:space="preserve">коаналитик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098C">
        <w:rPr>
          <w:rFonts w:ascii="Times New Roman" w:hAnsi="Times New Roman" w:cs="Times New Roman"/>
          <w:sz w:val="28"/>
          <w:szCs w:val="28"/>
        </w:rPr>
        <w:t>занимается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98C">
        <w:rPr>
          <w:rFonts w:ascii="Times New Roman" w:hAnsi="Times New Roman" w:cs="Times New Roman"/>
          <w:sz w:val="28"/>
          <w:szCs w:val="28"/>
        </w:rPr>
        <w:t>анализом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проведённых экологических мероприятий, отображает психологический климат в «экоклассе»); медицинский эколог (отвечает за здоровый образ жизни в отряде). </w:t>
      </w:r>
    </w:p>
    <w:p w:rsidR="001E7B62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1BA0">
        <w:rPr>
          <w:rFonts w:ascii="Times New Roman" w:hAnsi="Times New Roman" w:cs="Times New Roman"/>
          <w:sz w:val="28"/>
          <w:szCs w:val="28"/>
        </w:rPr>
        <w:t xml:space="preserve">В течение всей смены участники Программы будут пробовать себя в разных ролях. Конкурсная борьба начинается с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B31BA0">
        <w:rPr>
          <w:rFonts w:ascii="Times New Roman" w:hAnsi="Times New Roman" w:cs="Times New Roman"/>
          <w:sz w:val="28"/>
          <w:szCs w:val="28"/>
        </w:rPr>
        <w:t xml:space="preserve">дня и продолжается до окончания смены. </w:t>
      </w:r>
    </w:p>
    <w:p w:rsidR="001E7B62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Дети будут принимать </w:t>
      </w:r>
      <w:r w:rsidRPr="00B84781">
        <w:rPr>
          <w:rFonts w:ascii="Times New Roman" w:hAnsi="Times New Roman" w:cs="Times New Roman"/>
          <w:sz w:val="28"/>
          <w:szCs w:val="28"/>
        </w:rPr>
        <w:t>участие в экологических акциях, мероприятиях, экскурсиях, викторинах, получат возможность сделать красивыми наши школьные клумбы, а итоговым продуктом смены станет экологический фестиваль «Мы можем и делаем!».</w:t>
      </w:r>
    </w:p>
    <w:p w:rsidR="001E7B62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904096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242A">
        <w:rPr>
          <w:rFonts w:ascii="Times New Roman" w:hAnsi="Times New Roman" w:cs="Times New Roman"/>
          <w:sz w:val="28"/>
          <w:szCs w:val="28"/>
        </w:rPr>
        <w:t>По итогам каждого ЭКО-дела отряды будут получать эко-ладошки, которые будут прикреплять на стенде в форме защитного веера вокруг макета планеты. Таким образом, можно будет увидеть и подсчитать, какой отряд получит гордое звание «Эко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2A">
        <w:rPr>
          <w:rFonts w:ascii="Times New Roman" w:hAnsi="Times New Roman" w:cs="Times New Roman"/>
          <w:sz w:val="28"/>
          <w:szCs w:val="28"/>
        </w:rPr>
        <w:t>добродел».</w:t>
      </w:r>
    </w:p>
    <w:p w:rsidR="001E7B62" w:rsidRPr="001A1CC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в </w:t>
      </w:r>
      <w:r w:rsidRPr="00F13920">
        <w:rPr>
          <w:rFonts w:ascii="Times New Roman" w:hAnsi="Times New Roman" w:cs="Times New Roman"/>
          <w:sz w:val="28"/>
          <w:szCs w:val="28"/>
        </w:rPr>
        <w:t xml:space="preserve"> течение смены ведётся работа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самого активного отряда и общего мнения его членов: «Как прошёл сегодня день?»</w:t>
      </w:r>
      <w:r w:rsidRPr="00F13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конце дня отряд («экокласс») получает награду в виде «капитошек» (в виде разноцветных солнечных капелек): </w:t>
      </w:r>
    </w:p>
    <w:p w:rsidR="001E7B62" w:rsidRPr="00F13920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3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 цвет – классный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B62" w:rsidRPr="00F13920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</w:t>
      </w:r>
      <w:r w:rsidRPr="00F139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хороший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B62" w:rsidRPr="00F13920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39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 – день как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B62" w:rsidRPr="00F13920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3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 – скучный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  <w:r w:rsidRPr="00A6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49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498C">
        <w:rPr>
          <w:rFonts w:ascii="Times New Roman" w:hAnsi="Times New Roman" w:cs="Times New Roman"/>
          <w:sz w:val="28"/>
          <w:szCs w:val="28"/>
          <w:u w:val="single"/>
        </w:rPr>
        <w:t>Заключительный период</w:t>
      </w:r>
      <w:r w:rsidRPr="00A6498C">
        <w:rPr>
          <w:rFonts w:ascii="Times New Roman" w:hAnsi="Times New Roman" w:cs="Times New Roman"/>
          <w:sz w:val="28"/>
          <w:szCs w:val="28"/>
        </w:rPr>
        <w:t xml:space="preserve"> включает подведение итогов пребывания детей в лагере, защиту реализованных социальных проектов, проверку того, чему научился, удивился, обрадовался, узнал каждый ребенок, как оценил свою жизнь, с каким багажом уходит из лагеря. После игры проводится рефлексия прожитой смены, анализируется участие каждого ребенка в ней, рейтинг проведенных дел. </w:t>
      </w: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62" w:rsidRPr="00067177" w:rsidRDefault="001E7B62" w:rsidP="001E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77">
        <w:rPr>
          <w:rFonts w:ascii="Times New Roman" w:hAnsi="Times New Roman" w:cs="Times New Roman"/>
          <w:b/>
          <w:sz w:val="28"/>
          <w:szCs w:val="28"/>
        </w:rPr>
        <w:t>Сюжетно-ролевая модель программы</w:t>
      </w:r>
    </w:p>
    <w:p w:rsidR="001E7B62" w:rsidRPr="00067177" w:rsidRDefault="001E7B62" w:rsidP="001E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7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интересных каникул»</w:t>
      </w: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7177">
        <w:rPr>
          <w:rFonts w:ascii="Times New Roman" w:hAnsi="Times New Roman" w:cs="Times New Roman"/>
          <w:sz w:val="28"/>
          <w:szCs w:val="28"/>
        </w:rPr>
        <w:t xml:space="preserve">Программа работы    лагеря </w:t>
      </w:r>
      <w:r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Pr="00067177">
        <w:rPr>
          <w:rFonts w:ascii="Times New Roman" w:hAnsi="Times New Roman" w:cs="Times New Roman"/>
          <w:sz w:val="28"/>
          <w:szCs w:val="28"/>
        </w:rPr>
        <w:t xml:space="preserve"> строится  на  основе  двух компонентов: </w:t>
      </w:r>
      <w:r w:rsidRPr="00067177">
        <w:rPr>
          <w:rFonts w:ascii="Times New Roman" w:hAnsi="Times New Roman" w:cs="Times New Roman"/>
          <w:i/>
          <w:sz w:val="28"/>
          <w:szCs w:val="28"/>
        </w:rPr>
        <w:t>игрового и образовательного</w:t>
      </w:r>
      <w:r w:rsidRPr="00067177">
        <w:rPr>
          <w:rFonts w:ascii="Times New Roman" w:hAnsi="Times New Roman" w:cs="Times New Roman"/>
          <w:sz w:val="28"/>
          <w:szCs w:val="28"/>
        </w:rPr>
        <w:t>.</w:t>
      </w:r>
    </w:p>
    <w:p w:rsidR="001E7B62" w:rsidRPr="00067177" w:rsidRDefault="001E7B62" w:rsidP="001E7B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7177">
        <w:rPr>
          <w:rFonts w:ascii="Times New Roman" w:hAnsi="Times New Roman" w:cs="Times New Roman"/>
          <w:b/>
          <w:i/>
          <w:sz w:val="28"/>
          <w:szCs w:val="28"/>
          <w:u w:val="single"/>
        </w:rPr>
        <w:t>1. Игровой компонент</w:t>
      </w:r>
      <w:r w:rsidRPr="0006717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1E7B62" w:rsidRDefault="001E7B62" w:rsidP="001E7B62">
      <w:pPr>
        <w:jc w:val="both"/>
        <w:rPr>
          <w:rFonts w:ascii="Times New Roman" w:hAnsi="Times New Roman" w:cs="Times New Roman"/>
          <w:sz w:val="28"/>
          <w:szCs w:val="28"/>
        </w:rPr>
      </w:pPr>
      <w:r w:rsidRPr="00067177">
        <w:rPr>
          <w:rFonts w:ascii="Times New Roman" w:hAnsi="Times New Roman" w:cs="Times New Roman"/>
          <w:sz w:val="28"/>
          <w:szCs w:val="28"/>
        </w:rPr>
        <w:tab/>
      </w:r>
      <w:r w:rsidRPr="00067177">
        <w:rPr>
          <w:rFonts w:ascii="Times New Roman" w:hAnsi="Times New Roman" w:cs="Times New Roman"/>
          <w:b/>
          <w:i/>
          <w:sz w:val="28"/>
          <w:szCs w:val="28"/>
        </w:rPr>
        <w:t>Легенда лагеря</w:t>
      </w:r>
      <w:r w:rsidRPr="000671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B62" w:rsidRDefault="001E7B62" w:rsidP="001E7B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067177">
        <w:rPr>
          <w:rFonts w:ascii="Times New Roman" w:eastAsia="Calibri" w:hAnsi="Times New Roman" w:cs="Times New Roman"/>
          <w:sz w:val="28"/>
          <w:szCs w:val="28"/>
        </w:rPr>
        <w:t>Где – то на голубой планете Земля находится небольшое государство «Республика Детства». Здесь живут, учатся, творят активные, позитивные, жизнерадостные, заводные, креативные…девчонки и мальчишки. А летом обычная образовательная школа превращается в «ШИК» (Школу интересных каникул). Летом ученики отправляются на поиски приключений и открытий.</w:t>
      </w:r>
    </w:p>
    <w:p w:rsidR="001E7B62" w:rsidRDefault="001E7B62" w:rsidP="001E7B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Однажды «Школу интересных каникул» посетила всем известная сорока – белобока и на хвосте принесла такую новость: в </w:t>
      </w:r>
      <w:r w:rsidRPr="00067177">
        <w:rPr>
          <w:rFonts w:ascii="Times New Roman" w:eastAsia="Calibri" w:hAnsi="Times New Roman" w:cs="Times New Roman"/>
          <w:sz w:val="28"/>
          <w:szCs w:val="28"/>
        </w:rPr>
        <w:t>давние-давние времена, когда люди ещё не знали, что такое горе и несчастье,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Королевстве Природы жил – был обычный народ, который всей душой заботился об окружающей среде, радовался каждому прожитому дню. 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067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жили без забот и тревог. Над их головами пели райские птицы, вокруг них цвели прекрасные цветы, весело журчали чистые родники.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Светило ласковое солнышко, разбрасывая вокруг себя задорные разноцветные капельки от своих лучиков (капитошки),  Все были счастливы. </w:t>
      </w:r>
    </w:p>
    <w:p w:rsidR="001E7B62" w:rsidRDefault="001E7B62" w:rsidP="001E7B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Но вот откуда -то издалека прилетела чёрная туча и закрыла разноцветные капельки. Хотя и светило солнце, но никто уже так не радовался, </w:t>
      </w:r>
      <w:r w:rsidRPr="00067177">
        <w:rPr>
          <w:rFonts w:ascii="Times New Roman" w:eastAsia="Calibri" w:hAnsi="Times New Roman" w:cs="Times New Roman"/>
          <w:sz w:val="28"/>
          <w:szCs w:val="28"/>
        </w:rPr>
        <w:t>замолкли птицы, поникли травы, завяли цветы и застыли родники.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Жители Королевства загрустили.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E7B62" w:rsidRDefault="001E7B62" w:rsidP="001E7B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  - Что случилось? – встревожились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жители Королевства. 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И услышали они в ответ громкий голос всемогущего покровителя солнца Ра: </w:t>
      </w:r>
    </w:p>
    <w:p w:rsidR="001E7B62" w:rsidRDefault="001E7B62" w:rsidP="001E7B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 - Жители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Королевства Природы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! Вы долго упивались каждый своим счастьем и забыли главный закон  </w:t>
      </w:r>
      <w:r>
        <w:rPr>
          <w:rFonts w:ascii="Times New Roman" w:eastAsia="Calibri" w:hAnsi="Times New Roman" w:cs="Times New Roman"/>
          <w:sz w:val="28"/>
          <w:szCs w:val="28"/>
        </w:rPr>
        <w:t>Королевства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. Вы перестали думать о счастье других, делиться добром с близкими. Вот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 исчезл</w:t>
      </w:r>
      <w:r>
        <w:rPr>
          <w:rFonts w:ascii="Times New Roman" w:eastAsia="Calibri" w:hAnsi="Times New Roman" w:cs="Times New Roman"/>
          <w:sz w:val="28"/>
          <w:szCs w:val="28"/>
        </w:rPr>
        <w:t>и капельки солнца, которые дарили всем радость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!        </w:t>
      </w:r>
    </w:p>
    <w:p w:rsidR="001E7B62" w:rsidRDefault="001E7B62" w:rsidP="001E7B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Задумались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жители Королевства Природы </w:t>
      </w:r>
      <w:r w:rsidRPr="00067177">
        <w:rPr>
          <w:rFonts w:ascii="Times New Roman" w:eastAsia="Calibri" w:hAnsi="Times New Roman" w:cs="Times New Roman"/>
          <w:sz w:val="28"/>
          <w:szCs w:val="28"/>
        </w:rPr>
        <w:t>и решили вернуть счастливую жизнь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своё Королевство, а как? Увы, не  знают!</w:t>
      </w:r>
    </w:p>
    <w:p w:rsidR="001E7B62" w:rsidRDefault="001E7B62" w:rsidP="001E7B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Срочно нужна помощь! Срочно нужна помощь! – не умолкая трещала сорока</w:t>
      </w:r>
      <w:r w:rsidRPr="0006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B62" w:rsidRDefault="001E7B62" w:rsidP="001E7B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Решили ученики «Школы интересных каникул» в</w:t>
      </w:r>
      <w:r w:rsidRPr="00067177">
        <w:rPr>
          <w:rFonts w:ascii="Times New Roman" w:eastAsia="Calibri" w:hAnsi="Times New Roman" w:cs="Times New Roman"/>
          <w:sz w:val="28"/>
          <w:szCs w:val="28"/>
        </w:rPr>
        <w:t>ерну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Королевство Природы капельки солнышка, а вместе с ними и 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 счастье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Для этого им необходимо будет изучить флору и фауну района и области, напомнить жителям Королевства </w:t>
      </w:r>
      <w:r w:rsidRPr="00067177">
        <w:rPr>
          <w:rFonts w:ascii="Times New Roman" w:eastAsia="Calibri" w:hAnsi="Times New Roman" w:cs="Times New Roman"/>
          <w:sz w:val="28"/>
          <w:szCs w:val="28"/>
        </w:rPr>
        <w:t xml:space="preserve">о дружбе и товариществе, о взаимовыручке и доброте. 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D99">
        <w:rPr>
          <w:rFonts w:ascii="Times New Roman" w:eastAsia="Calibri" w:hAnsi="Times New Roman" w:cs="Times New Roman"/>
          <w:sz w:val="28"/>
          <w:szCs w:val="28"/>
        </w:rPr>
        <w:t xml:space="preserve">     Две  смены лагеря  проводится  в рамках сюжетно-ролевой игры с творческо-познавательной направленностью.</w:t>
      </w:r>
    </w:p>
    <w:p w:rsidR="001E7B62" w:rsidRPr="00A90D99" w:rsidRDefault="001E7B62" w:rsidP="001E7B62">
      <w:pPr>
        <w:pStyle w:val="a6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90D99">
        <w:rPr>
          <w:b/>
          <w:sz w:val="28"/>
          <w:szCs w:val="28"/>
        </w:rPr>
        <w:t>Игровая ситуация</w:t>
      </w:r>
      <w:r w:rsidRPr="00A90D99">
        <w:rPr>
          <w:sz w:val="28"/>
          <w:szCs w:val="28"/>
        </w:rPr>
        <w:t xml:space="preserve"> </w:t>
      </w:r>
    </w:p>
    <w:p w:rsidR="001E7B62" w:rsidRPr="00B31BA0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Каждая </w:t>
      </w:r>
      <w:r w:rsidRPr="00B84781">
        <w:rPr>
          <w:rFonts w:ascii="Times New Roman" w:hAnsi="Times New Roman" w:cs="Times New Roman"/>
          <w:sz w:val="28"/>
          <w:szCs w:val="28"/>
        </w:rPr>
        <w:t>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81">
        <w:rPr>
          <w:rFonts w:ascii="Times New Roman" w:hAnsi="Times New Roman" w:cs="Times New Roman"/>
          <w:sz w:val="28"/>
          <w:szCs w:val="28"/>
        </w:rPr>
        <w:t xml:space="preserve"> представляет собой ка</w:t>
      </w:r>
      <w:r>
        <w:rPr>
          <w:rFonts w:ascii="Times New Roman" w:hAnsi="Times New Roman" w:cs="Times New Roman"/>
          <w:sz w:val="28"/>
          <w:szCs w:val="28"/>
        </w:rPr>
        <w:t xml:space="preserve">лендарь </w:t>
      </w:r>
      <w:r w:rsidRPr="00B84781">
        <w:rPr>
          <w:rFonts w:ascii="Times New Roman" w:hAnsi="Times New Roman" w:cs="Times New Roman"/>
          <w:sz w:val="28"/>
          <w:szCs w:val="28"/>
        </w:rPr>
        <w:t xml:space="preserve"> «Королевства Природы». Каждый день имеет своё название (День Птиц, День Леса, День Земли, День Воды и т. д.), которое определяет направление деятельности всего лагеря. Например, в День Леса все мероприятия должны быть так или иначе связаны с Лесом: «Деревянная зарядка», «Завтрак Лесничего», КТД «Природа и красота», библиотечный час «Сказки леса» и т.п.</w:t>
      </w:r>
    </w:p>
    <w:p w:rsidR="001E7B62" w:rsidRDefault="001E7B62" w:rsidP="001E7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31BA0">
        <w:rPr>
          <w:rFonts w:ascii="Times New Roman" w:hAnsi="Times New Roman" w:cs="Times New Roman"/>
          <w:sz w:val="28"/>
          <w:szCs w:val="28"/>
        </w:rPr>
        <w:t xml:space="preserve">Изначально все участники Программы делятся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BA0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BA0">
        <w:rPr>
          <w:rFonts w:ascii="Times New Roman" w:hAnsi="Times New Roman" w:cs="Times New Roman"/>
          <w:sz w:val="28"/>
          <w:szCs w:val="28"/>
        </w:rPr>
        <w:t>. Каждый отряд становится</w:t>
      </w:r>
      <w:r>
        <w:rPr>
          <w:rFonts w:ascii="Times New Roman" w:hAnsi="Times New Roman" w:cs="Times New Roman"/>
          <w:sz w:val="28"/>
          <w:szCs w:val="28"/>
        </w:rPr>
        <w:t xml:space="preserve"> «экоклассом»</w:t>
      </w:r>
      <w:r w:rsidRPr="00B31BA0">
        <w:rPr>
          <w:rFonts w:ascii="Times New Roman" w:hAnsi="Times New Roman" w:cs="Times New Roman"/>
          <w:sz w:val="28"/>
          <w:szCs w:val="28"/>
        </w:rPr>
        <w:t xml:space="preserve">. В любом </w:t>
      </w:r>
      <w:r>
        <w:rPr>
          <w:rFonts w:ascii="Times New Roman" w:hAnsi="Times New Roman" w:cs="Times New Roman"/>
          <w:sz w:val="28"/>
          <w:szCs w:val="28"/>
        </w:rPr>
        <w:t xml:space="preserve">«экоклассе» </w:t>
      </w:r>
      <w:r w:rsidRPr="00B31BA0">
        <w:rPr>
          <w:rFonts w:ascii="Times New Roman" w:hAnsi="Times New Roman" w:cs="Times New Roman"/>
          <w:sz w:val="28"/>
          <w:szCs w:val="28"/>
        </w:rPr>
        <w:t>есть представители профессий</w:t>
      </w:r>
      <w:r>
        <w:rPr>
          <w:rFonts w:ascii="Times New Roman" w:hAnsi="Times New Roman" w:cs="Times New Roman"/>
          <w:sz w:val="28"/>
          <w:szCs w:val="28"/>
        </w:rPr>
        <w:t>, занимающихся природоохранной деятельностью</w:t>
      </w:r>
      <w:r w:rsidRPr="00B31BA0">
        <w:rPr>
          <w:rFonts w:ascii="Times New Roman" w:hAnsi="Times New Roman" w:cs="Times New Roman"/>
          <w:sz w:val="28"/>
          <w:szCs w:val="28"/>
        </w:rPr>
        <w:t>: рециклинг-технолог</w:t>
      </w:r>
      <w:r>
        <w:rPr>
          <w:rFonts w:ascii="Times New Roman" w:hAnsi="Times New Roman" w:cs="Times New Roman"/>
          <w:sz w:val="28"/>
          <w:szCs w:val="28"/>
        </w:rPr>
        <w:t xml:space="preserve"> (начальник лагеря); координаторы безопасности (воспитатели); менеджеры – экологи (вожатые);  </w:t>
      </w:r>
      <w:r w:rsidRPr="00EA3AEB">
        <w:rPr>
          <w:rFonts w:ascii="Times New Roman" w:hAnsi="Times New Roman" w:cs="Times New Roman"/>
          <w:sz w:val="28"/>
          <w:szCs w:val="28"/>
        </w:rPr>
        <w:t>специалист по экологическому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(оказывает помощь в проведении проектно – исследовательской деятельности); э</w:t>
      </w:r>
      <w:r w:rsidRPr="0028166D">
        <w:rPr>
          <w:rFonts w:ascii="Times New Roman" w:hAnsi="Times New Roman" w:cs="Times New Roman"/>
          <w:sz w:val="28"/>
          <w:szCs w:val="28"/>
        </w:rPr>
        <w:t>копроповедник</w:t>
      </w:r>
      <w:r>
        <w:rPr>
          <w:rFonts w:ascii="Times New Roman" w:hAnsi="Times New Roman" w:cs="Times New Roman"/>
          <w:sz w:val="28"/>
          <w:szCs w:val="28"/>
        </w:rPr>
        <w:t xml:space="preserve"> (оказывает помощь в организации и проведении мероприятий в отряде и лагере); инженер природообустройства (оказывает помощь в организации социально – значимой деятельности); э</w:t>
      </w:r>
      <w:r w:rsidRPr="00A3098C">
        <w:rPr>
          <w:rFonts w:ascii="Times New Roman" w:hAnsi="Times New Roman" w:cs="Times New Roman"/>
          <w:sz w:val="28"/>
          <w:szCs w:val="28"/>
        </w:rPr>
        <w:t xml:space="preserve">коаналитик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098C">
        <w:rPr>
          <w:rFonts w:ascii="Times New Roman" w:hAnsi="Times New Roman" w:cs="Times New Roman"/>
          <w:sz w:val="28"/>
          <w:szCs w:val="28"/>
        </w:rPr>
        <w:t>занимается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98C">
        <w:rPr>
          <w:rFonts w:ascii="Times New Roman" w:hAnsi="Times New Roman" w:cs="Times New Roman"/>
          <w:sz w:val="28"/>
          <w:szCs w:val="28"/>
        </w:rPr>
        <w:t>анализом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проведённых экологических мероприятий, отображает психологический климат в «экоклассе»); медицинский эколог (отвечает за здоровый образ жизни в отряде). </w:t>
      </w:r>
    </w:p>
    <w:p w:rsidR="001E7B62" w:rsidRPr="00667F7C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67F7C">
        <w:rPr>
          <w:rFonts w:ascii="Times New Roman" w:eastAsia="Calibri" w:hAnsi="Times New Roman" w:cs="Times New Roman"/>
          <w:sz w:val="28"/>
          <w:szCs w:val="28"/>
        </w:rPr>
        <w:t xml:space="preserve">    По итогам каждого ЭКО-дела отряды будут получать эко-ладошки, которые будут прикреплять на стенде в форме защитного веера вокруг макета планеты. Таким образом, можно будет увидеть и подсчитать, какой отряд получит гордое звание «Эко - добродел».</w:t>
      </w:r>
    </w:p>
    <w:p w:rsidR="001E7B62" w:rsidRPr="00667F7C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F7C">
        <w:rPr>
          <w:rFonts w:ascii="Times New Roman" w:eastAsia="Calibri" w:hAnsi="Times New Roman" w:cs="Times New Roman"/>
          <w:sz w:val="28"/>
          <w:szCs w:val="28"/>
        </w:rPr>
        <w:t xml:space="preserve">     Также в  течение смены ведётся работа по выявлению самого активного отряда и общего мнения его членов: «Как прошёл сегодня день?». В конце дня отряд («экокласс») получает награду в виде «капитошек» (в виде разноцветных солнечных капелек): </w:t>
      </w:r>
    </w:p>
    <w:p w:rsidR="001E7B62" w:rsidRPr="00667F7C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F7C">
        <w:rPr>
          <w:rFonts w:ascii="Times New Roman" w:eastAsia="Calibri" w:hAnsi="Times New Roman" w:cs="Times New Roman"/>
          <w:sz w:val="28"/>
          <w:szCs w:val="28"/>
        </w:rPr>
        <w:t>красный цвет – классный день;</w:t>
      </w:r>
    </w:p>
    <w:p w:rsidR="001E7B62" w:rsidRPr="00667F7C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F7C">
        <w:rPr>
          <w:rFonts w:ascii="Times New Roman" w:eastAsia="Calibri" w:hAnsi="Times New Roman" w:cs="Times New Roman"/>
          <w:sz w:val="28"/>
          <w:szCs w:val="28"/>
        </w:rPr>
        <w:t>жёлтый – очень хороший день;</w:t>
      </w:r>
    </w:p>
    <w:p w:rsidR="001E7B62" w:rsidRPr="00667F7C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F7C">
        <w:rPr>
          <w:rFonts w:ascii="Times New Roman" w:eastAsia="Calibri" w:hAnsi="Times New Roman" w:cs="Times New Roman"/>
          <w:sz w:val="28"/>
          <w:szCs w:val="28"/>
        </w:rPr>
        <w:t xml:space="preserve">зеленый – день как день; 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F7C">
        <w:rPr>
          <w:rFonts w:ascii="Times New Roman" w:eastAsia="Calibri" w:hAnsi="Times New Roman" w:cs="Times New Roman"/>
          <w:sz w:val="28"/>
          <w:szCs w:val="28"/>
        </w:rPr>
        <w:t>синий – скучный день.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конце дня «экоклассы» собираются возле импровизированного костра. Все переживания, обиды «сжигают в костре», а в лукошко кладут пожелания на следующий день.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469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Оформление лагеря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 центральном окне у входа в лагерь располагается 3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064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эмблема и название лагеря (название лагеря выполнено в технике «вытынанки»).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У входа детей встречают Баба Яга и Леший (выполненные детьми на кружке во время учебного года ростовые куклы) - хранители природы.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Режим дня в стихах «свисает» с потолка на солнышке, облачках, цветах.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На стене слева – самоуправление лагеря, совместный план работы ДК и лагеря на смену. По коридору первого этажа с потока «растут» цветы с фотографиями «Мы расскажем вам о том, как интересно мы живём».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На центральной стене «экоштаба» расположен «Календарь  Королевства Природы» с делами (планом)  на смену. С левой стороны от календаря располагается солнышко, с правой стороны – девиз, речёвка, песня, законы лагеря. Перед календарём две арки (1 и 2 отряда), на которые будут крепиться «капитошки». К концу лагерной смены это будут две разноцветные радуги.</w:t>
      </w:r>
    </w:p>
    <w:p w:rsidR="001E7B62" w:rsidRDefault="001E7B62" w:rsidP="001E7B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 стене слева расположена 3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23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модель Земли, вокруг которой будут крепиться «эколадошки».</w:t>
      </w:r>
    </w:p>
    <w:p w:rsidR="001E7B62" w:rsidRPr="009B5D24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9B5D24">
        <w:rPr>
          <w:rFonts w:ascii="Times New Roman" w:eastAsia="Calibri" w:hAnsi="Times New Roman" w:cs="Times New Roman"/>
          <w:sz w:val="28"/>
          <w:szCs w:val="28"/>
        </w:rPr>
        <w:t xml:space="preserve">В отрядах: название и эмблема отряда (на дверях кабинета), речёвка, девиз, </w:t>
      </w:r>
      <w:r w:rsidRPr="009B5D24">
        <w:rPr>
          <w:rFonts w:ascii="Times New Roman" w:hAnsi="Times New Roman" w:cs="Times New Roman"/>
          <w:sz w:val="28"/>
          <w:szCs w:val="28"/>
        </w:rPr>
        <w:t xml:space="preserve">состав отряда – «экокласса» с указанием должности (самоуправление), </w:t>
      </w:r>
      <w:r w:rsidRPr="009B5D24">
        <w:rPr>
          <w:rFonts w:ascii="Times New Roman" w:eastAsia="Calibri" w:hAnsi="Times New Roman" w:cs="Times New Roman"/>
          <w:sz w:val="28"/>
          <w:szCs w:val="28"/>
        </w:rPr>
        <w:t>экран чистоты, календарь погоды, безопасный маршрут «Дом – лагерь – дом», дневники достижений и приключений «учеников экокласса», экран настроений (с потолка свисают капельки, цветочки, облачка,…; каждый ребёнок отмечает своё настроение за день).</w:t>
      </w:r>
    </w:p>
    <w:p w:rsidR="001E7B62" w:rsidRPr="004B138D" w:rsidRDefault="001E7B62" w:rsidP="001E7B62">
      <w:pPr>
        <w:pStyle w:val="a6"/>
        <w:rPr>
          <w:sz w:val="28"/>
          <w:szCs w:val="28"/>
        </w:rPr>
      </w:pPr>
      <w:r w:rsidRPr="009B5D24">
        <w:rPr>
          <w:rFonts w:eastAsia="Calibri"/>
          <w:sz w:val="28"/>
          <w:szCs w:val="28"/>
        </w:rPr>
        <w:t xml:space="preserve">     </w:t>
      </w:r>
      <w:r w:rsidRPr="004B138D">
        <w:rPr>
          <w:sz w:val="28"/>
          <w:szCs w:val="28"/>
        </w:rPr>
        <w:t>2.</w:t>
      </w:r>
      <w:r w:rsidRPr="004B138D">
        <w:rPr>
          <w:b/>
          <w:i/>
          <w:sz w:val="28"/>
          <w:szCs w:val="28"/>
          <w:u w:val="single"/>
        </w:rPr>
        <w:t>Образовательный компонент</w:t>
      </w:r>
      <w:r w:rsidRPr="004B138D">
        <w:rPr>
          <w:sz w:val="28"/>
          <w:szCs w:val="28"/>
        </w:rPr>
        <w:t xml:space="preserve">   </w:t>
      </w:r>
    </w:p>
    <w:p w:rsidR="001E7B62" w:rsidRPr="004B138D" w:rsidRDefault="001E7B62" w:rsidP="001E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лагеря построена таким образом, чтобы способствовать развитию познавательной активности детей, раскрытию их творческих способностей и активизации  межличностного общения, как со сверстниками, так и учителями. </w:t>
      </w:r>
    </w:p>
    <w:p w:rsidR="001E7B62" w:rsidRPr="004B138D" w:rsidRDefault="001E7B62" w:rsidP="001E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системообразующей идеей лагеря является работа детей над социальными проектами. За 15 дней работы в лагере каждый отряд должен разработать и реализовать социальный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экологическую тему</w:t>
      </w:r>
      <w:r w:rsidRPr="004B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предоставить творческий отчет о его реализации. При этом, учитывая возраст детей, необходимо выработать такую концепцию, чтобы </w:t>
      </w:r>
      <w:r w:rsidRPr="004B1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была понятна младшим  школьникам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смена) и учащимся 5 – 9 классов (2 смена)</w:t>
      </w:r>
      <w:r w:rsidRPr="004B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правильно подобрать тематику социальных проектов, с учетом возрастных особенностей и социального положения детей ограничить круг вопросов, по которым должны реализовываться данные проекты. Для этого необходимо провести ряд ознакомительных занятий для вожатых и воспитателей до начала лагерной смены. </w:t>
      </w:r>
    </w:p>
    <w:p w:rsidR="001E7B62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проекта происходит в течение организационного периода смены (первых 3 дней). </w:t>
      </w:r>
      <w:r w:rsidRPr="004B1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тема обязательно должна быть взаимосвязна с ведущим направлением в работе лагеря.</w:t>
      </w:r>
      <w:r w:rsidRPr="004B138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4B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ребята под контролем вожатых и воспитателей разрабатывают проект и план его реализации (3 - 4 дня). Основная часть смены посвящена именно реализации данного проекта (5 - 6дней). Защита проектов происходит за день до закрытия смены. На защите проектов присутствуют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и художественный руководитель СДК, «серебряные волонтёры», т.е. независимые эксперты</w:t>
      </w:r>
      <w:r w:rsidRPr="004B13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защиты проходит общее заседание, где выбирается лучший проект, который и получает Гран-При смены.</w:t>
      </w:r>
    </w:p>
    <w:p w:rsidR="001E7B62" w:rsidRPr="004B138D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Pr="003673FF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3FF">
        <w:rPr>
          <w:rFonts w:ascii="Times New Roman" w:eastAsia="Calibri" w:hAnsi="Times New Roman" w:cs="Times New Roman"/>
          <w:b/>
          <w:sz w:val="28"/>
          <w:szCs w:val="28"/>
        </w:rPr>
        <w:t>Система Самоуправления в лагере</w:t>
      </w:r>
    </w:p>
    <w:p w:rsidR="001E7B62" w:rsidRPr="003673FF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Pr="003673FF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Органы самоуправления</w:t>
      </w:r>
      <w:r w:rsidRPr="003673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7B62" w:rsidRPr="003673FF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3673FF">
        <w:rPr>
          <w:rFonts w:ascii="Times New Roman" w:eastAsia="Calibri" w:hAnsi="Times New Roman" w:cs="Times New Roman"/>
          <w:sz w:val="28"/>
          <w:szCs w:val="28"/>
        </w:rPr>
        <w:t>Наличие системы детского с</w:t>
      </w:r>
      <w:r>
        <w:rPr>
          <w:rFonts w:ascii="Times New Roman" w:eastAsia="Calibri" w:hAnsi="Times New Roman" w:cs="Times New Roman"/>
          <w:sz w:val="28"/>
          <w:szCs w:val="28"/>
        </w:rPr>
        <w:t>амо</w:t>
      </w:r>
      <w:r w:rsidRPr="003673FF">
        <w:rPr>
          <w:rFonts w:ascii="Times New Roman" w:eastAsia="Calibri" w:hAnsi="Times New Roman" w:cs="Times New Roman"/>
          <w:sz w:val="28"/>
          <w:szCs w:val="28"/>
        </w:rPr>
        <w:t>управления в летнем лагере важно по причине необходимости учета детского мнения. Вся деятельность лагеря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дневного пребывания</w:t>
      </w:r>
      <w:r w:rsidRPr="003673FF">
        <w:rPr>
          <w:rFonts w:ascii="Times New Roman" w:eastAsia="Calibri" w:hAnsi="Times New Roman" w:cs="Times New Roman"/>
          <w:sz w:val="28"/>
          <w:szCs w:val="28"/>
        </w:rPr>
        <w:t xml:space="preserve"> направлена на вовлечение детей в интересный, полезный, развивающий отдых. Организация качественного отдыха невозможна без учета мнения самих детей. Мощных и самым важным инструментом выражения мнения детей в программе является наличие органов детского самоуправления. Важно организовать работу этих органов таким образом, чтобы дети были не просто исполнителями «заданий» взрослых, их планов и подготовленных ими мероприятий, а могли в любой момент стать инициаторами, реализовать свои идеи.   </w:t>
      </w:r>
    </w:p>
    <w:p w:rsidR="001E7B62" w:rsidRPr="003673FF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673FF">
        <w:rPr>
          <w:rFonts w:ascii="Times New Roman" w:eastAsia="Calibri" w:hAnsi="Times New Roman" w:cs="Times New Roman"/>
          <w:sz w:val="28"/>
          <w:szCs w:val="28"/>
        </w:rPr>
        <w:t xml:space="preserve">Главным органом самоуправления в лагере является </w:t>
      </w:r>
      <w:r w:rsidRPr="003673FF">
        <w:rPr>
          <w:rFonts w:ascii="Times New Roman" w:eastAsia="Calibri" w:hAnsi="Times New Roman" w:cs="Times New Roman"/>
          <w:b/>
          <w:sz w:val="28"/>
          <w:szCs w:val="28"/>
        </w:rPr>
        <w:t>«Совет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экологов</w:t>
      </w:r>
      <w:r w:rsidRPr="003673FF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(</w:t>
      </w:r>
      <w:r w:rsidRPr="00B31BA0">
        <w:rPr>
          <w:rFonts w:ascii="Times New Roman" w:hAnsi="Times New Roman" w:cs="Times New Roman"/>
          <w:sz w:val="28"/>
          <w:szCs w:val="28"/>
        </w:rPr>
        <w:t>рециклинг-технолог</w:t>
      </w:r>
      <w:r>
        <w:rPr>
          <w:rFonts w:ascii="Times New Roman" w:hAnsi="Times New Roman" w:cs="Times New Roman"/>
          <w:sz w:val="28"/>
          <w:szCs w:val="28"/>
        </w:rPr>
        <w:t xml:space="preserve"> (начальник лагеря); </w:t>
      </w:r>
      <w:bookmarkStart w:id="3" w:name="_Hlk29091980"/>
      <w:r>
        <w:rPr>
          <w:rFonts w:ascii="Times New Roman" w:hAnsi="Times New Roman" w:cs="Times New Roman"/>
          <w:sz w:val="28"/>
          <w:szCs w:val="28"/>
        </w:rPr>
        <w:t>координаторы безопасности (воспитатели)</w:t>
      </w:r>
      <w:bookmarkEnd w:id="3"/>
      <w:r>
        <w:rPr>
          <w:rFonts w:ascii="Times New Roman" w:hAnsi="Times New Roman" w:cs="Times New Roman"/>
          <w:sz w:val="28"/>
          <w:szCs w:val="28"/>
        </w:rPr>
        <w:t>; менеджеры – экологи (вожатые))</w:t>
      </w:r>
      <w:r w:rsidRPr="003673FF">
        <w:rPr>
          <w:rFonts w:ascii="Times New Roman" w:eastAsia="Calibri" w:hAnsi="Times New Roman" w:cs="Times New Roman"/>
          <w:sz w:val="28"/>
          <w:szCs w:val="28"/>
        </w:rPr>
        <w:t>. Совет собирается для обсуждения всех насущных вопросов, касающихся жизни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«Школе интересных каникул».</w:t>
      </w:r>
      <w:r w:rsidRPr="00367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Координаторы безопасности (воспитатели) </w:t>
      </w:r>
      <w:r w:rsidRPr="003673FF">
        <w:rPr>
          <w:rFonts w:ascii="Times New Roman" w:eastAsia="Calibri" w:hAnsi="Times New Roman" w:cs="Times New Roman"/>
          <w:sz w:val="28"/>
          <w:szCs w:val="28"/>
        </w:rPr>
        <w:t xml:space="preserve">ежедневно отчитываются на Совете о проделанной работе.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Менеджеры – экологи </w:t>
      </w:r>
      <w:r w:rsidRPr="003673FF">
        <w:rPr>
          <w:rFonts w:ascii="Times New Roman" w:eastAsia="Calibri" w:hAnsi="Times New Roman" w:cs="Times New Roman"/>
          <w:sz w:val="28"/>
          <w:szCs w:val="28"/>
        </w:rPr>
        <w:t>строят и организуют отряды на линейку, на отрядные и лагер</w:t>
      </w:r>
      <w:r w:rsidRPr="003673FF">
        <w:rPr>
          <w:rFonts w:ascii="Times New Roman" w:eastAsia="Calibri" w:hAnsi="Times New Roman" w:cs="Times New Roman"/>
          <w:sz w:val="28"/>
          <w:szCs w:val="28"/>
        </w:rPr>
        <w:softHyphen/>
        <w:t xml:space="preserve">ные мероприятия, получает Письма из </w:t>
      </w:r>
      <w:r>
        <w:rPr>
          <w:rFonts w:ascii="Times New Roman" w:eastAsia="Calibri" w:hAnsi="Times New Roman" w:cs="Times New Roman"/>
          <w:sz w:val="28"/>
          <w:szCs w:val="28"/>
        </w:rPr>
        <w:t>Королевств</w:t>
      </w:r>
      <w:r w:rsidRPr="003673FF">
        <w:rPr>
          <w:rFonts w:ascii="Times New Roman" w:eastAsia="Calibri" w:hAnsi="Times New Roman" w:cs="Times New Roman"/>
          <w:sz w:val="28"/>
          <w:szCs w:val="28"/>
        </w:rPr>
        <w:t xml:space="preserve">а  для отряда, помогают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координаторам безопасности </w:t>
      </w:r>
      <w:r w:rsidRPr="003673FF">
        <w:rPr>
          <w:rFonts w:ascii="Times New Roman" w:eastAsia="Calibri" w:hAnsi="Times New Roman" w:cs="Times New Roman"/>
          <w:sz w:val="28"/>
          <w:szCs w:val="28"/>
        </w:rPr>
        <w:t>(воспитателям) .</w:t>
      </w: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673FF">
        <w:rPr>
          <w:rFonts w:ascii="Times New Roman" w:eastAsia="Calibri" w:hAnsi="Times New Roman" w:cs="Times New Roman"/>
          <w:sz w:val="28"/>
          <w:szCs w:val="28"/>
        </w:rPr>
        <w:t xml:space="preserve">В начале смены избираются ответственные за работу каждого из направлений деятельности в отряде: </w:t>
      </w:r>
    </w:p>
    <w:p w:rsidR="001E7B62" w:rsidRPr="00071D8A" w:rsidRDefault="001E7B62" w:rsidP="00B83045">
      <w:pPr>
        <w:pStyle w:val="a5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8A">
        <w:rPr>
          <w:rFonts w:ascii="Times New Roman" w:hAnsi="Times New Roman" w:cs="Times New Roman"/>
          <w:sz w:val="28"/>
          <w:szCs w:val="28"/>
        </w:rPr>
        <w:t>специалисты по экологическому проектированию – (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71D8A">
        <w:rPr>
          <w:rFonts w:ascii="Times New Roman" w:hAnsi="Times New Roman" w:cs="Times New Roman"/>
          <w:sz w:val="28"/>
          <w:szCs w:val="28"/>
        </w:rPr>
        <w:t>человек) оказывают помощь в проведении проектно – исследовательской деятельности;</w:t>
      </w:r>
    </w:p>
    <w:p w:rsidR="001E7B62" w:rsidRPr="00071D8A" w:rsidRDefault="001E7B62" w:rsidP="00B83045">
      <w:pPr>
        <w:pStyle w:val="a5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8A">
        <w:rPr>
          <w:rFonts w:ascii="Times New Roman" w:hAnsi="Times New Roman" w:cs="Times New Roman"/>
          <w:sz w:val="28"/>
          <w:szCs w:val="28"/>
        </w:rPr>
        <w:t>экопроповедники –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1D8A">
        <w:rPr>
          <w:rFonts w:ascii="Times New Roman" w:hAnsi="Times New Roman" w:cs="Times New Roman"/>
          <w:sz w:val="28"/>
          <w:szCs w:val="28"/>
        </w:rPr>
        <w:t xml:space="preserve"> человек) оказывают помощь в организации и проведении мероприятий в отряде и лагере;</w:t>
      </w:r>
    </w:p>
    <w:p w:rsidR="001E7B62" w:rsidRPr="00071D8A" w:rsidRDefault="001E7B62" w:rsidP="00B83045">
      <w:pPr>
        <w:pStyle w:val="a5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8A">
        <w:rPr>
          <w:rFonts w:ascii="Times New Roman" w:hAnsi="Times New Roman" w:cs="Times New Roman"/>
          <w:sz w:val="28"/>
          <w:szCs w:val="28"/>
        </w:rPr>
        <w:t>инженеры природообустройства –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1D8A">
        <w:rPr>
          <w:rFonts w:ascii="Times New Roman" w:hAnsi="Times New Roman" w:cs="Times New Roman"/>
          <w:sz w:val="28"/>
          <w:szCs w:val="28"/>
        </w:rPr>
        <w:t xml:space="preserve"> человек) оказывают помощь в организации социально – значимой деятельности, отвечают за трудовые дела «экокласса»;</w:t>
      </w:r>
    </w:p>
    <w:p w:rsidR="001E7B62" w:rsidRPr="00071D8A" w:rsidRDefault="001E7B62" w:rsidP="00B83045">
      <w:pPr>
        <w:pStyle w:val="a5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8A">
        <w:rPr>
          <w:rFonts w:ascii="Times New Roman" w:hAnsi="Times New Roman" w:cs="Times New Roman"/>
          <w:sz w:val="28"/>
          <w:szCs w:val="28"/>
        </w:rPr>
        <w:t>экоаналитики – (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71D8A">
        <w:rPr>
          <w:rFonts w:ascii="Times New Roman" w:hAnsi="Times New Roman" w:cs="Times New Roman"/>
          <w:sz w:val="28"/>
          <w:szCs w:val="28"/>
        </w:rPr>
        <w:t>человека) занимаются «анализом» проведённых экологических мероприятий, отображает психологический климат в «экоклассе»;</w:t>
      </w:r>
    </w:p>
    <w:p w:rsidR="001E7B62" w:rsidRPr="00071D8A" w:rsidRDefault="001E7B62" w:rsidP="00B83045">
      <w:pPr>
        <w:pStyle w:val="a5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8A">
        <w:rPr>
          <w:rFonts w:ascii="Times New Roman" w:hAnsi="Times New Roman" w:cs="Times New Roman"/>
          <w:sz w:val="28"/>
          <w:szCs w:val="28"/>
        </w:rPr>
        <w:t>медицинские экологи – (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71D8A">
        <w:rPr>
          <w:rFonts w:ascii="Times New Roman" w:hAnsi="Times New Roman" w:cs="Times New Roman"/>
          <w:sz w:val="28"/>
          <w:szCs w:val="28"/>
        </w:rPr>
        <w:t xml:space="preserve">человека) отвечают за здоровый образ жизни в отряде, за спортивно – оздоровительную деятельность в отряде). </w:t>
      </w:r>
    </w:p>
    <w:p w:rsidR="001E7B62" w:rsidRPr="0089137C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Pr="003673FF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Pr="0089137C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Режим работы в лагере дневного пребывания</w:t>
      </w:r>
    </w:p>
    <w:tbl>
      <w:tblPr>
        <w:tblW w:w="10167" w:type="dxa"/>
        <w:jc w:val="center"/>
        <w:tblLayout w:type="fixed"/>
        <w:tblLook w:val="04A0"/>
      </w:tblPr>
      <w:tblGrid>
        <w:gridCol w:w="1838"/>
        <w:gridCol w:w="2693"/>
        <w:gridCol w:w="1541"/>
        <w:gridCol w:w="2027"/>
        <w:gridCol w:w="2068"/>
      </w:tblGrid>
      <w:tr w:rsidR="001E7B62" w:rsidRPr="009C262E" w:rsidTr="00886783">
        <w:trPr>
          <w:trHeight w:val="69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7B62" w:rsidRPr="009C262E" w:rsidTr="00886783">
        <w:trPr>
          <w:trHeight w:val="9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AC68A9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Приём детей</w:t>
            </w:r>
          </w:p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Медосмотр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Игровые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медицинский работник</w:t>
            </w:r>
          </w:p>
        </w:tc>
      </w:tr>
      <w:tr w:rsidR="001E7B62" w:rsidRPr="009C262E" w:rsidTr="00886783">
        <w:trPr>
          <w:trHeight w:val="12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 – 8.45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Линейка</w:t>
            </w:r>
          </w:p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Подъём государственного флага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Площадка перед школой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1E7B62" w:rsidRPr="009C262E" w:rsidTr="00886783">
        <w:trPr>
          <w:trHeight w:val="66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.45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Вожатые</w:t>
            </w:r>
          </w:p>
        </w:tc>
      </w:tr>
      <w:tr w:rsidR="001E7B62" w:rsidRPr="009C262E" w:rsidTr="00886783">
        <w:trPr>
          <w:trHeight w:val="169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вожатые, начальник лагеря, зав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едующая </w:t>
            </w: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столовой</w:t>
            </w:r>
          </w:p>
        </w:tc>
      </w:tr>
      <w:tr w:rsidR="001E7B62" w:rsidRPr="009C262E" w:rsidTr="00886783">
        <w:trPr>
          <w:trHeight w:val="9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Площадка учебные кабинеты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E7B62" w:rsidRPr="009C262E" w:rsidTr="00886783">
        <w:trPr>
          <w:trHeight w:val="6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E7B62" w:rsidRPr="009C262E" w:rsidTr="00886783">
        <w:trPr>
          <w:trHeight w:val="168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12.15 –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интересам, работа кружков, спортивных секций, отрядные дела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Пришкольный участок, цветник, учебные кабинеты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вожатые, начальник лагеря</w:t>
            </w:r>
          </w:p>
        </w:tc>
      </w:tr>
      <w:tr w:rsidR="001E7B62" w:rsidRPr="009C262E" w:rsidTr="00886783">
        <w:trPr>
          <w:trHeight w:val="168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вожатые, начальник лагеря, зав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едующая </w:t>
            </w: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столовой</w:t>
            </w:r>
          </w:p>
        </w:tc>
      </w:tr>
      <w:tr w:rsidR="001E7B62" w:rsidRPr="009C262E" w:rsidTr="00886783">
        <w:trPr>
          <w:trHeight w:val="168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14.00 –16.00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Дневной сон</w:t>
            </w:r>
          </w:p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Тихий час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Спальни</w:t>
            </w:r>
          </w:p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Игровые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B62" w:rsidRPr="009C262E" w:rsidTr="00886783">
        <w:trPr>
          <w:trHeight w:val="168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16.00 -17.00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Площадка учебные кабинеты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7B62" w:rsidRPr="009C262E" w:rsidTr="00886783">
        <w:trPr>
          <w:trHeight w:val="168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17.00 – 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вожатые, начальник лагеря, зав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едующая </w:t>
            </w: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столовой</w:t>
            </w:r>
          </w:p>
        </w:tc>
      </w:tr>
      <w:tr w:rsidR="001E7B62" w:rsidRPr="009C262E" w:rsidTr="00886783">
        <w:trPr>
          <w:trHeight w:val="168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Линейка (подведение итогов дня)</w:t>
            </w:r>
          </w:p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Спуск государственного флага</w:t>
            </w:r>
          </w:p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Площадка перед школой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62" w:rsidRPr="009C262E" w:rsidRDefault="001E7B62" w:rsidP="008867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2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1E7B62" w:rsidRPr="009C262E" w:rsidRDefault="001E7B62" w:rsidP="001E7B6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29287116"/>
      <w:r w:rsidRPr="001F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сетка работы лагеря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дневного пребывания</w:t>
      </w: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интересных каникул»</w:t>
      </w: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</w:t>
      </w:r>
    </w:p>
    <w:tbl>
      <w:tblPr>
        <w:tblStyle w:val="aa"/>
        <w:tblW w:w="0" w:type="auto"/>
        <w:tblLook w:val="04A0"/>
      </w:tblPr>
      <w:tblGrid>
        <w:gridCol w:w="1476"/>
        <w:gridCol w:w="3465"/>
        <w:gridCol w:w="9845"/>
      </w:tblGrid>
      <w:tr w:rsidR="001E7B62" w:rsidTr="00886783">
        <w:tc>
          <w:tcPr>
            <w:tcW w:w="0" w:type="auto"/>
          </w:tcPr>
          <w:bookmarkEnd w:id="4"/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«Здравствуй, Школа интересных каникул!»</w:t>
            </w:r>
          </w:p>
        </w:tc>
        <w:tc>
          <w:tcPr>
            <w:tcW w:w="0" w:type="auto"/>
          </w:tcPr>
          <w:p w:rsidR="001E7B62" w:rsidRPr="001F2B80" w:rsidRDefault="001E7B62" w:rsidP="00886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F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сбор детей, представление отрядов, представление администрации лагеря,  воспитателей, вожатых, тематики смены, режима  дня и т.п.,  выявление интересов, предпочтений, склонностей воспитанников. Замеры веса и роста детей в начале лагерной смены</w:t>
            </w:r>
            <w:r w:rsidRPr="001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территории лагеря.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F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в рамках начала лагерной смены, позитивного взгляда на мир в рисунках «Здравствуй, лето!».</w:t>
            </w:r>
          </w:p>
          <w:p w:rsidR="001E7B62" w:rsidRPr="001F2B80" w:rsidRDefault="001E7B62" w:rsidP="008867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E40C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маршрута «Безопасный маршрут «Дом – Лагерь – Дом»</w:t>
            </w:r>
          </w:p>
          <w:p w:rsidR="001E7B62" w:rsidRDefault="001E7B62" w:rsidP="008867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Квест – игра </w:t>
            </w:r>
            <w:r w:rsidRPr="001F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- ассорти</w:t>
            </w:r>
            <w:r w:rsidRPr="001F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E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7B62" w:rsidRDefault="001E7B62" w:rsidP="008867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C4">
              <w:rPr>
                <w:rFonts w:ascii="Times New Roman" w:eastAsia="Calibri" w:hAnsi="Times New Roman" w:cs="Times New Roman"/>
                <w:sz w:val="28"/>
                <w:szCs w:val="28"/>
              </w:rPr>
              <w:t>Пятиминутка безопасности (</w:t>
            </w:r>
            <w:r w:rsidRPr="006E40C4">
              <w:rPr>
                <w:rFonts w:ascii="Times New Roman" w:eastAsia="Calibri" w:hAnsi="Times New Roman" w:cs="Times New Roman"/>
                <w:sz w:val="24"/>
                <w:szCs w:val="24"/>
              </w:rPr>
              <w:t>ПДД, пожарная безопасность, игры на свежем воздухе, информационная безопасность, правила поведения вблизи открытых водоёмов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E7B62" w:rsidRPr="00B731F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Готовимся к «экопутешествию» в «Королевство природы»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Минутка Здоровья «Экология здоровья»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A0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Интеллектуальная игра «Вселенная» </w:t>
            </w:r>
            <w:r w:rsidRPr="00A02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(«Флора и Фауна», «Приключения Капельки», «Космос»)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A02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Поле чудес «За здоровьем к растениям»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«Творческий БУМ!» - подготовка к открытию 1 смены лагеря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Операция «Уют»</w:t>
            </w:r>
          </w:p>
          <w:p w:rsidR="001E7B62" w:rsidRPr="00B731F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Рекламное агентство «Эконавигатор» 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(творческое представление отрядов) </w:t>
            </w:r>
            <w:r w:rsidRPr="00B7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рамках областной акции «Добро пожаловать!»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730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Пятиминутка безопасности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r w:rsidRPr="00730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ПДД</w:t>
            </w:r>
          </w:p>
          <w:p w:rsidR="001E7B62" w:rsidRPr="00B731F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  <w:p w:rsidR="001E7B62" w:rsidRPr="00A02531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B62" w:rsidTr="00886783">
        <w:trPr>
          <w:trHeight w:val="1266"/>
        </w:trPr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«Королевство Природы»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Минутка здоровья «Зелёная аптечка»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лагерной смены «Путешествие в Королевство Природы»</w:t>
            </w:r>
          </w:p>
          <w:p w:rsidR="001E7B62" w:rsidRPr="00C071AC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Литературная гостиная «Природа России»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Правовая игра «Законы природы»</w:t>
            </w:r>
            <w:r w:rsidRPr="00C07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 рассказов «Земля добрых людей» </w:t>
            </w:r>
            <w:r w:rsidRPr="00C0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проекта Тюменской области «Символы региона»)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730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«Зов джунглей»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730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Пятиминутка безопасности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противопожарной безопасности)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«Огонь друг или враг?»</w:t>
            </w:r>
          </w:p>
          <w:p w:rsidR="001E7B62" w:rsidRPr="00B731F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  <w:p w:rsidR="001E7B62" w:rsidRPr="007307E5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Василиска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Минутка здоровья </w:t>
            </w:r>
            <w:r w:rsidRPr="007D3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«Закаливание. Советы Водяного»</w:t>
            </w:r>
          </w:p>
          <w:p w:rsidR="001E7B62" w:rsidRDefault="001E7B62" w:rsidP="008867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«Посиделки с Василиском» </w:t>
            </w:r>
            <w:r w:rsidRPr="007D3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(мероприятие посвящено христианскому празднику</w:t>
            </w:r>
            <w:r w:rsidRPr="007D311A">
              <w:rPr>
                <w:rFonts w:ascii="Roboto" w:eastAsia="Times New Roman" w:hAnsi="Roboto" w:cs="Times New Roman"/>
                <w:color w:val="080808"/>
                <w:sz w:val="24"/>
                <w:szCs w:val="24"/>
                <w:lang w:eastAsia="ru-RU"/>
              </w:rPr>
              <w:t xml:space="preserve"> </w:t>
            </w:r>
            <w:r w:rsidRPr="007D3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святого мученика Василиска Команского)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7D3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рисунков, поделок «Василёк – мой любимый цветок»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Конкурсная программа «В гостях у русалок»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Экокросс «Тропою Здоровья»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7C2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Пятиминутка безопасности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Просмотр и обсуждение видеоролика «Безопасное лето»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Королевы Окружающей среды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F42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 здоровья «Азбука здоровья»</w:t>
            </w:r>
            <w:r w:rsidRPr="00F42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2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F42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Пятиминутка безопасности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Викторина «Ура! Каникулы!»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Игра – путешествие «В гостях у Королевы Среды»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Э</w:t>
            </w:r>
            <w:r w:rsidRPr="002D2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кологическая сказка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D2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утешествие в травяных джунглях»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Конкурс творческих работ «</w:t>
            </w:r>
            <w:r w:rsidRPr="004B6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царстве флоры и фауны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Весёлые старты «Экотур»</w:t>
            </w:r>
          </w:p>
          <w:p w:rsidR="001E7B62" w:rsidRPr="00FA529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«Экологический курьер»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(изучение Красной книги Заводоуковского района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Игра «Троицкая суббота»</w:t>
            </w:r>
            <w:r w:rsidRPr="007133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133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областной проект «КультУра жизни»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4B6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Пятиминутка безопасности.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4B6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и обсуждение видеоролика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«Безопасность на воде»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Лукоморья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Минутка Здоровья «Аптека под ногами»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Игра – путешествие «В гостях у учёного кота» </w:t>
            </w:r>
            <w:r w:rsidRPr="004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(мероприятие посвящено дню рождения А. С. Пушкина)</w:t>
            </w:r>
            <w:r w:rsidRPr="004C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Проект «Идейки для клумбы и скамейки»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0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областной акции «Сад Памяти»</w:t>
            </w:r>
            <w:r w:rsidRPr="0040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«Диалог поколений»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A0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(встреча с тружениками тыла и людьми, чьё детство выпало на годы войны </w:t>
            </w:r>
            <w:r w:rsidRPr="00686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года Памяти и Славы и областной акции «Сохраним память поколений»)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2A0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творческих работ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Лукоморья»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2A0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2A0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лые старты с экологическими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«препятствиями»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«Экоград ребятам рад!»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063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и обсуждение видеоролика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«Смешарики. Азбука безопасности»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Леса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Деревянная зарядка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Минутка «</w:t>
            </w:r>
            <w:r w:rsidRPr="00197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Завтрак Лесничего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Игра – путешествия «По тропе Берендея»</w:t>
            </w:r>
            <w:r w:rsidRPr="004C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197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КТД «Природа и красота»</w:t>
            </w:r>
          </w:p>
          <w:p w:rsidR="001E7B62" w:rsidRPr="00FA529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Проект «</w:t>
            </w:r>
            <w:r w:rsidRPr="00197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Самоучитель любви к родно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 лесу» (1 отряд)</w:t>
            </w:r>
            <w:r w:rsidRPr="00197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FA5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«Лесные легенды»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(2 отряд) </w:t>
            </w:r>
            <w:r w:rsidRPr="00FA5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A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проект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Символы региона</w:t>
            </w:r>
            <w:r w:rsidRPr="00FA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  <w:p w:rsidR="001E7B62" w:rsidRPr="00197FD7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ED4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«Путешествие в садово-огородную страну»</w:t>
            </w:r>
            <w:r w:rsidRPr="0019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рамках областного проекта Тюменской области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 Памяти</w:t>
            </w:r>
            <w:r w:rsidRPr="0019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Б</w:t>
            </w:r>
            <w:r w:rsidRPr="00197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иблиотечный час «Сказки леса»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Рассказы «серебряных волонтёров» </w:t>
            </w:r>
            <w:r w:rsidRPr="00197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«Земля добрых людей</w:t>
            </w:r>
            <w:r w:rsidRPr="0019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(в рамках проекта Тюменской области «Символы региона»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областной акции «Сохраним память поколений»</w:t>
            </w:r>
            <w:r w:rsidRPr="0019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E7B62" w:rsidRPr="00EE392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 гостях у Лесовичка»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3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(изучение флоры и фауны Заводоуковского района)</w:t>
            </w:r>
            <w:r w:rsidRPr="00EE3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Весёлые старты «Лесное приключение»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Пятиминутки безопасности. «Лес – друг» </w:t>
            </w:r>
            <w:r w:rsidRPr="00197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(безопасность в лесу)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воды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Минутка здоровья «Солнце, воздух и вола – наши лучшие друзья»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Квест «Праздник волшебной воды»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Подвижные игры с водой «Водные забавы»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Баттл «Водная баталия»</w:t>
            </w:r>
          </w:p>
          <w:p w:rsidR="001E7B62" w:rsidRPr="00EE392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«Реки Заводоуковского района»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5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5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A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проект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Символы региона</w:t>
            </w:r>
            <w:r w:rsidRPr="00FA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Конкурс творческих работ «Вода.</w:t>
            </w:r>
            <w:r w:rsidRPr="008A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8A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Пятиминутки безопасности.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«Безопасность на воде»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русской берёзы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Минутка здоровья «Живительная сила берёзы»</w:t>
            </w:r>
          </w:p>
          <w:p w:rsidR="001E7B62" w:rsidRDefault="001E7B62" w:rsidP="0088678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Праздничное мероприятие «Берёза – символ России» </w:t>
            </w:r>
            <w:r w:rsidRPr="00A77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(посвящено празднику России, 12 июня)</w:t>
            </w:r>
            <w:r w:rsidRPr="00517D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7B62" w:rsidRPr="00ED415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Конкурс творческих работ «Люблю берёзку русскую…»</w:t>
            </w:r>
            <w:r w:rsidRPr="00A77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A77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Флешмоб «Моя Россия»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686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флешмоб в социальных сетях «Фото победителя»</w:t>
            </w:r>
          </w:p>
          <w:p w:rsidR="001E7B62" w:rsidRPr="007133D0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Участие во Всероссийском конкурсе </w:t>
            </w:r>
            <w:r w:rsidRPr="00A77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«Моя страна – моя Россия»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</w:t>
            </w:r>
            <w:r w:rsidRPr="00A77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оминация «Моя страна. Моя Победа» </w:t>
            </w:r>
            <w:r w:rsidRPr="00713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реализация акции </w:t>
            </w:r>
            <w:r w:rsidRPr="00686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«Ветеран, мы рядом!»</w:t>
            </w:r>
            <w:r w:rsidRPr="00713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7B62" w:rsidRPr="00FA529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FA5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Фестиваль ГТО «Дню России посвящается»</w:t>
            </w:r>
            <w:r w:rsidRPr="00FA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(областной проект «Здоровье в движении»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фестиваль ГТО</w:t>
            </w:r>
            <w:r w:rsidRPr="00FA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Пятиминутка безопасности. «Безопасность на качелях»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Змей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Минутка Здоровья «Правила безопасного приёма лекарств»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Проект «Змеи – удивительное создание природы»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Баттл «Змеиный поединок»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Конкурс творческих работ «Змеиный клубок»</w:t>
            </w:r>
          </w:p>
          <w:p w:rsidR="001E7B62" w:rsidRPr="00FA5292" w:rsidRDefault="001E7B62" w:rsidP="0088678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«Борьба змей» </w:t>
            </w:r>
            <w:r w:rsidRPr="00FA5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рамках сдачи </w:t>
            </w:r>
            <w:r w:rsidRPr="00B5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 ГТО</w:t>
            </w:r>
            <w:r w:rsidRPr="00FA5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A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(областной проект «Здоровье в движении»)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Пятиминутка безопасности. Правила безопасного поведения в природе»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  <w:p w:rsidR="001E7B62" w:rsidRPr="00A53F47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Земли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Минутка здоровья «Земля – матушка даёт нам силы»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Экологический праздник «День Земли»</w:t>
            </w:r>
            <w:r w:rsidRPr="004C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4C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областного проекта «Весь мир – театр»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7B62" w:rsidRPr="00ED415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«В союзе с землёй»</w:t>
            </w:r>
            <w:r w:rsidRPr="00ED4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рамках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областной акции «Сохраним память поколений</w:t>
            </w:r>
            <w:r w:rsidRPr="00ED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Встреча с заслуженным агрономом РФ Скориковым М. Н. </w:t>
            </w:r>
            <w:r w:rsidRPr="00ED4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«Земля добрых людей» </w:t>
            </w:r>
            <w:r w:rsidRPr="00ED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рамках проекта Тюменской области «Символы региона»)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Спортивная эстафета «Экологический мостик»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Конкурс творческих работ «Жизнь в стиле ЭКО»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A5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Пятиминутка безопасности.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Встреча с инспектором ОГИБДД «Ребёнок и транспортные средства»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Птиц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Минутка здоровья «В гостях у зубной феи»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Квест «Пернатая баталия»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Конкурс творческих работ «Птички – симпатички»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Спортивная эстафета с экологическими препятствиями «Экомяч»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«Нон – стоп. Птичья дискотека»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Проект «Птицы земли Заводоуковской»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755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Пятиминутка безопасности.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«Один дома»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18.06.20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Дорофеев день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Минутка здоровья «Режим дня»</w:t>
            </w:r>
          </w:p>
          <w:p w:rsidR="001E7B62" w:rsidRPr="00655740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Игра – путешествие «Дорофеев день» </w:t>
            </w:r>
            <w:r w:rsidRPr="00655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(совместно с хором «Селяночки»)</w:t>
            </w:r>
            <w:r w:rsidRPr="000D50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(областная акция «Сохраним память поколений</w:t>
            </w:r>
            <w:r w:rsidRPr="000D50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Праздник – досуг «День ветра»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Творческая мастерская «В гостях у ветряных мельниц»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Квест «Ветряное сражение»</w:t>
            </w:r>
          </w:p>
          <w:p w:rsidR="001E7B62" w:rsidRPr="00FA529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«Быстрее ветра» </w:t>
            </w:r>
            <w:r w:rsidRPr="00FA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в рамках фестиваля ГТО сдача нормативов по лёгкой атлетике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(областной проект «Здоровье в движении»))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7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Пятиминутка безопасности. Правило безопасного поведения во время штормового ветра и грозы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цветов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EE3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Минутка здоровья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«Коса – девичья краса»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«Праздник цветов»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Творческий баттл (конкурс творческих работ «Путешествие в  Цветочный город»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«Цветочная эстафета» - спортивные состязания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Проект «Цветы села родного» (сбор материала у любителей – цветоводов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(поисковая деятельность))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Пятиминутка безопасности. «Сети Интернета»</w:t>
            </w:r>
          </w:p>
          <w:p w:rsidR="001E7B62" w:rsidRPr="00450D2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Снимаем фильм «Школа интересных каникул!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«Добро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0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жаловать!»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22.06.2020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Солнца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Минутка здоровья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«Как правильно загорать?»</w:t>
            </w:r>
          </w:p>
          <w:p w:rsidR="001E7B62" w:rsidRPr="00263EEC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Митинг «Память нашу не стереть с годами»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45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7D0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0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просветительского проекта «Мы – потомки Героев!», в том числе акции «Узнай Героя-земляка»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7D0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посвящён началу Великой Отечественной войны, в рамках года Памяти и Славы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Развлекательно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познавательный</w:t>
            </w:r>
            <w:r w:rsidRPr="003A0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«Праздник солнца</w:t>
            </w:r>
            <w:r w:rsidRPr="003A0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(закрытие 1 смены лагеря)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3A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проектов «Флора и фауна Заводоуковского района»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3A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Пятиминутка безопасности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«Пусть лето радость принесёт»</w:t>
            </w:r>
          </w:p>
          <w:p w:rsidR="001E7B62" w:rsidRPr="00B731F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B7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Премьера фильма «Добро пожаловать!» (</w:t>
            </w:r>
            <w:r w:rsidRPr="00B7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рамках 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«Медиастрана»)</w:t>
            </w:r>
          </w:p>
          <w:p w:rsidR="001E7B62" w:rsidRPr="003A0837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7B62" w:rsidRPr="001F2B80" w:rsidRDefault="001E7B62" w:rsidP="001E7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сетка работы лагеря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дневного пребывания</w:t>
      </w: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интересных каникул»</w:t>
      </w: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</w:t>
      </w:r>
    </w:p>
    <w:tbl>
      <w:tblPr>
        <w:tblStyle w:val="aa"/>
        <w:tblW w:w="0" w:type="auto"/>
        <w:tblLook w:val="04A0"/>
      </w:tblPr>
      <w:tblGrid>
        <w:gridCol w:w="1476"/>
        <w:gridCol w:w="3560"/>
        <w:gridCol w:w="9750"/>
      </w:tblGrid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Дни 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24.07.2020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«Здравствуй, школа интересных каникул!»</w:t>
            </w:r>
          </w:p>
        </w:tc>
        <w:tc>
          <w:tcPr>
            <w:tcW w:w="0" w:type="auto"/>
          </w:tcPr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Общий сбор детей, представление отрядов, представление администрации лагеря,  воспитателей, вожатых, тематики смены, режима  дня и т.п.,  выявление интересов, предпочтений, склонностей воспитанников. Замеры веса и роста детей в начале лагерной смены изучение территории лагеря. 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Мероприятие в рамках начала лагерной смены, позитивного взгляда на мир в рисунках «Здравствуй, лето!».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Составление маршрута «Безопасный маршрут «Дом – Лагерь – Дом»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Квест – игра  «Эко - ассорти» 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Пятиминутка безопасности (ПДД, пожарная безопасность, игры на свежем воздухе, информационная безопасность, правила поведения вблизи открытых водоёмов)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областной акции «Добро пожаловать!» и в рамках областного проекта «Медиастрана»)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27.07.2020</w:t>
            </w:r>
          </w:p>
        </w:tc>
        <w:tc>
          <w:tcPr>
            <w:tcW w:w="0" w:type="auto"/>
          </w:tcPr>
          <w:p w:rsidR="001E7B62" w:rsidRPr="0014780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Готовимся к «экопутешествию» в «Королевство природы»</w:t>
            </w:r>
          </w:p>
        </w:tc>
        <w:tc>
          <w:tcPr>
            <w:tcW w:w="0" w:type="auto"/>
          </w:tcPr>
          <w:p w:rsidR="001E7B62" w:rsidRPr="0014780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47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Минутка Здоровья «Экология здоровья»</w:t>
            </w:r>
          </w:p>
          <w:p w:rsidR="001E7B62" w:rsidRPr="0014780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47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Интеллектуальная игра «Вселенная» («Флора и Фауна», «Водные секреты», «Космос»)</w:t>
            </w:r>
          </w:p>
          <w:p w:rsidR="001E7B62" w:rsidRPr="0014780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Поле чудес «За здоровьем к растениям» </w:t>
            </w:r>
          </w:p>
          <w:p w:rsidR="001E7B62" w:rsidRPr="0014780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«Творческий БУМ!» - подготовка к открытию 1 смены лагеря</w:t>
            </w:r>
          </w:p>
          <w:p w:rsidR="001E7B62" w:rsidRPr="0014780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Операция «Уют»</w:t>
            </w:r>
          </w:p>
          <w:p w:rsidR="001E7B62" w:rsidRPr="0014780E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Рекламное агентство «Эконавигатор» (творческое представление отрядов)</w:t>
            </w:r>
            <w:r w:rsidRPr="00147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областной акции «Добро пожаловать!»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7B62" w:rsidRPr="0014780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47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Пятиминутка безопасности  по ПДД</w:t>
            </w:r>
          </w:p>
          <w:p w:rsidR="001E7B62" w:rsidRPr="0014780E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Снимаем фильм «Школа интересных каникул! или «Добро пожаловать!» </w:t>
            </w:r>
            <w:r w:rsidRPr="0014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областной акции «Добро пожаловать!» и в рамках областного проекта «Медиастрана»)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28.07.2020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Экологии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0D7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 здоровья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D7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«Сохраним экологию – сохраним  крепкое здоровье»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Викторина «Библиотечный экотур»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«</w:t>
            </w:r>
            <w:r w:rsidRPr="004C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Хит-парад дикой природы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(конкурсно – познавательная программа)</w:t>
            </w:r>
          </w:p>
          <w:p w:rsidR="001E7B62" w:rsidRPr="0029699B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Квест «</w:t>
            </w:r>
            <w:r w:rsidRPr="004C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удивительный и хрупкий мир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296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(изучение особенностей природы Тюменской области)</w:t>
            </w:r>
            <w:r w:rsidRPr="00FA5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FA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проект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Символы региона</w:t>
            </w:r>
            <w:r w:rsidRPr="00FA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«Чудеса школьного двора»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C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(областн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акция</w:t>
            </w:r>
            <w:r w:rsidRPr="004C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 Памяти</w:t>
            </w:r>
            <w:r w:rsidRPr="004C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  <w:p w:rsidR="001E7B62" w:rsidRPr="004C52FA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«Будущее в наших руках» </w:t>
            </w:r>
            <w:r w:rsidRPr="004C5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(изучение Красной книги Тюменской области)</w:t>
            </w:r>
          </w:p>
          <w:p w:rsidR="001E7B62" w:rsidRPr="0054551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Конкурс творческих работ «Из мусорной кучки – классные штучки» </w:t>
            </w:r>
            <w:r w:rsidRPr="0054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(совместно с сельскими мастерами декоративно – прикладного искусства)</w:t>
            </w:r>
            <w:r w:rsidRPr="0029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(областной проект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Сохраним память поколений</w:t>
            </w:r>
            <w:r w:rsidRPr="0029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  <w:p w:rsidR="001E7B62" w:rsidRPr="004C52FA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Спортивно – экологический праздник «Экоприключение»</w:t>
            </w:r>
            <w:r w:rsidRPr="00FA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(областной проект «Здоровье в движении»)</w:t>
            </w:r>
          </w:p>
          <w:p w:rsidR="001E7B62" w:rsidRPr="000D7C09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Пятиминутка безопасности. «Правила безопасного поведения в природе»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областной акции «Добро пожаловать!» и в рамках областного проекта «Медиастрана»)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29.07.2020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гостях у Берендея</w:t>
            </w:r>
          </w:p>
        </w:tc>
        <w:tc>
          <w:tcPr>
            <w:tcW w:w="0" w:type="auto"/>
          </w:tcPr>
          <w:p w:rsidR="001E7B62" w:rsidRPr="0067540B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675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 здоровья «Лес – кладовая здоровья»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Игра – погружение «Берендеево государство»</w:t>
            </w:r>
            <w:r w:rsidRPr="0016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7B62" w:rsidRPr="0067540B" w:rsidRDefault="001E7B62" w:rsidP="008867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«Лес – наш богатство» -  встреча с сотрудником Боровинского лесного хозяйства Розит К. А.</w:t>
            </w:r>
            <w:r w:rsidRPr="00ED4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«Земля добрых людей» </w:t>
            </w:r>
            <w:r w:rsidRPr="00ED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рамках проекта Тюменской области «Символы региона»)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7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Агитрейд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«Береги лесное царство»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Творческий батл «Лесные чудеса»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Спортивные состязания (ГТО) «Лесное происшествие»</w:t>
            </w:r>
            <w:r w:rsidRPr="00FA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(областной проект «Здоровье в движении»)</w:t>
            </w:r>
          </w:p>
          <w:p w:rsidR="001E7B62" w:rsidRPr="001E788B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</w:t>
            </w:r>
            <w:r w:rsidRPr="001E78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инутка безопасности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безопасного поведения в лесу»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Снимаем фильм «Школа интересных каникул! или «Добро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областной акции «Добро пожаловать!» и в рамках областного проекта «Медиастрана»)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30.07.2020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 гостях у сказки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675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 здоровья «Вредные привычки»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Театрализованное представление «Сказочный мир природы»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Проект «Значение природы в сказках»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Квест «По следам сказочных героев…»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Творческая мастерская « МУСОР.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Сказочная эстафета</w:t>
            </w:r>
          </w:p>
          <w:p w:rsidR="001E7B62" w:rsidRPr="00654EA1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Пятиминутка безопасности. «Правила безопасности в Интернет – пространстве»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областной акции «Добро пожаловать!» и в рамках областного проекта «Медиастрана»)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31.07.2020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Радуги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 здоровья «Улыбка и здоровье»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Проект «Что такое радуга?»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Конкурс творческих работ «Радужное ассорти»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Театр – экспромпт «Радуга талантов»</w:t>
            </w:r>
            <w:r w:rsidRPr="0016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Квест «Радужные дела» </w:t>
            </w:r>
            <w:r w:rsidRPr="00654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(предполагает гражданско - патриотическое, социальное, духовно – нравственное, правовое, интеллектуальное направление и направление безопасной жизнедеятельности)</w:t>
            </w:r>
            <w:r w:rsidRPr="00EE1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E1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просветительского проекта «Мы – потомки Героев!», в том числе акции «Узнай Героя-земляка»; в рамках года Памяти и Славы)</w:t>
            </w:r>
          </w:p>
          <w:p w:rsidR="001E7B62" w:rsidRPr="0097787F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флешмоб в социальных сетях «Фото победителя»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33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Трудовой десант «Они цветут, сердца отогревая»</w:t>
            </w:r>
            <w:r w:rsidRPr="004C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(областн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 акция </w:t>
            </w:r>
            <w:r w:rsidRPr="004C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 Памяти</w:t>
            </w:r>
            <w:r w:rsidRPr="004C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  <w:p w:rsidR="001E7B62" w:rsidRPr="0093317B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Спортивный фестиваль «Радуга чемпионов»</w:t>
            </w:r>
            <w:r w:rsidRPr="00EE1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1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E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физкультурно-оздоровительного комплекса «Готов к труду и обороне»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EE1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областной проект «Здоровье в </w:t>
            </w:r>
            <w:r w:rsidRPr="00EE1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движении»)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областной акции «Добро пожаловать!» и в рамках областного проекта «Медиастрана»)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03.08.2020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исследователей болот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E27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 здоровья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«Полезные растения болот»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Квест «В гостях у Кикиморы болотной» </w:t>
            </w:r>
            <w:r w:rsidRPr="0016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</w:p>
          <w:p w:rsidR="001E7B62" w:rsidRPr="00A903E1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Проект «Тайны болот» </w:t>
            </w:r>
            <w:r w:rsidRPr="00A90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(изучение болот Тюменской области)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Конкурс «Очумелых ручек» «Экологический вернисаж»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Спортивная эстафета «Болотные испытания»</w:t>
            </w:r>
          </w:p>
          <w:p w:rsidR="001E7B62" w:rsidRPr="00A903E1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Пятиминутка безопасности. Встреча с инспектором ОГИБДД «Подросток и транспорт»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(рамках областного проекта «Медиастрана»)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04.08.2020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1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экологических действий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Минутка здоровья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1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 страницам букваря здоровья»  </w:t>
            </w:r>
          </w:p>
          <w:p w:rsidR="001E7B62" w:rsidRPr="008D5C59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Трудовой десант «Чистый двор – чистая планета»</w:t>
            </w:r>
            <w:r w:rsidRPr="004C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(областн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акция</w:t>
            </w:r>
            <w:r w:rsidRPr="004C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Создание книжной выставки </w:t>
            </w:r>
            <w:r w:rsidRPr="00B91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«Беречь природы дар бесценный»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Сбор макулатуры «Сохрани дерево»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Операция «Книжкина больница»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Проект «Экология от А до 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Спортивная эстафета «Эко – ассорти»</w:t>
            </w:r>
          </w:p>
          <w:p w:rsidR="001E7B62" w:rsidRPr="00571AFC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Пятиминутка безопасности. «Незнакомый предмет»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(рамках областного проекта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05.08.2020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гостях у Водяного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D03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 «Секреты чистой воды»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Театрализованное представление </w:t>
            </w:r>
            <w:r w:rsidRPr="008D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 на Ивана Купала водяной невесту </w:t>
            </w:r>
            <w:r w:rsidRPr="008D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искал»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хором «Селяночки)</w:t>
            </w:r>
            <w:r w:rsidRPr="0029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Проект «Реки Тюменской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(областной проект «Символы региона»)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Конкурс творческих работ «Вода, вода, кругом вода…»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Спортивный праздник «В ночь на Ивана Купала»</w:t>
            </w:r>
            <w:r w:rsidRPr="00FA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(областной проект «Здоровье в движении»</w:t>
            </w:r>
          </w:p>
          <w:p w:rsidR="001E7B62" w:rsidRPr="0056098E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560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Пятиминутка безопасности. «Правила поведения на воде и вблизи открытых водоёмов»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(рамках областного проекта «Медиастрана»)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06.08.2020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Ромашки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Минутка здоровья «Чудесная сила  ромашки обыкновенной»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Театрализованное представление </w:t>
            </w:r>
            <w:r w:rsidRPr="00C8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с запахом ромашки</w:t>
            </w:r>
            <w:r w:rsidRPr="00C8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8D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AE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проект «Символы региона»)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C8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познавательная программа «Ромашковая Русь»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D27E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«Ромашковое лето»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Конкурс творческих работ «Фестиваль ромашек»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Подвижные игры «Раз ромашка, два ромашка,…»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Пятиминутка безопасности «Мы в социальных сетях»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(рамках областного проекта «Медиастрана»)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07.08.2020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Птиц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D65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 здоровья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чём поведала пирамида питания?»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Квест «Птица счастья»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Брейн – ринг «В некотором царстве, в экологическом государстве»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Турнир эрудитов «В мире птиц» (</w:t>
            </w:r>
            <w:r w:rsidRPr="00D6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птицах, обитающих в Тюменской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Подвижные игры на свежем воздухе «Птичьи состязания»</w:t>
            </w:r>
            <w:r w:rsidRPr="00D6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1E7B62" w:rsidRPr="00D264C5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Экомастерская «Волшебный мир птиц»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614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Пятиминутка безопасности «Правила безопасного поведения вблизи железнодорожных путей»</w:t>
            </w:r>
          </w:p>
          <w:p w:rsidR="001E7B62" w:rsidRPr="0061432F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Снимаем фильм «Школа интересных каникул! или «Добро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(рамках областного проекта «Медиастрана»)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10.08.2020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Мужества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Виртуальная экскурсия «Люби свой край»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Литературно – музыкальная композиция «Огненная дуга – великая битва» </w:t>
            </w:r>
          </w:p>
          <w:p w:rsidR="001E7B62" w:rsidRPr="005D002F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Экскурсия в школьную краеведческую комнату «Наши земляки – участники сражения в великой битве» </w:t>
            </w:r>
            <w:r w:rsidRPr="00D2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(встреча с жителями села чьи родственники приняли участие в великом сражении)</w:t>
            </w:r>
            <w:r w:rsidRPr="00B31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3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просветительского проекта «Мы – потомки Героев!», в том числе акции «Узнай Героя-земляка»; в рамках года Памяти и Славы)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E7B62" w:rsidRPr="00B31D74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«Цветы Победы» </w:t>
            </w:r>
            <w:r w:rsidRPr="00B31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(благоустройство памятников)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(областн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 акция </w:t>
            </w:r>
            <w:r w:rsidRPr="00B3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 Памяти</w:t>
            </w:r>
            <w:r w:rsidRPr="00B3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DA6D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Баттл «Чудеса из мусорной корзины»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Пятиминутка безопасности. «Взрывоопасные вещества и горючие смеси»</w:t>
            </w:r>
          </w:p>
          <w:p w:rsidR="001E7B62" w:rsidRPr="00DA6DFC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DA6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DA6D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A6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(рамках областного проекта «Медиастрана»)</w:t>
            </w:r>
            <w:r w:rsidRPr="00DA6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11.08.2020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цветов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Минутка здоровья «Секреты красивой улыбки»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Театрализованное представление «Бал цветов»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Проект «Цветы Тюменской области»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9F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сельскими цветоводами.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4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«Земля добрых людей» </w:t>
            </w:r>
            <w:r w:rsidRPr="00ED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рамках проекта Тюменской области «Символы региона»)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Конкурс творческих работ «Фантазии полёт цветочный» 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Весёлые старты с экологическими препятствиями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Пятиминутка безопасности.    «Правила безопасного поведения с незнакомыми людьми»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D75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D75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5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(рамках областного проекта «Медиастрана»)</w:t>
            </w:r>
            <w:r w:rsidRPr="00D75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12.08.2020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Экосказочников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Минутка здоровья «Секреты закаливания»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Конкурс головных уборов из бросового материала «Чудеса из мусорной корзины»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Театрализованное представление «В сказку нас ведёт дорога» </w:t>
            </w:r>
            <w:r w:rsidRPr="00BF3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(сочинение и </w:t>
            </w:r>
            <w:r w:rsidRPr="00BF3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представление сказок на экологическую тему)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Баттл «По следам Бабы Яги и Лешего»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Конкурс творческих работ «День сказок»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Спортивные соревнования «Баба Яга против»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Пятиминутка безопасности. «Интернет – буллинг»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D75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Снимаем фильм «Школа интересных каникул! или «Добро пожаловать!»</w:t>
            </w:r>
            <w:r w:rsidRPr="00D75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5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(рамках областного проекта «Медиастрана»)</w:t>
            </w:r>
            <w:r w:rsidRPr="00D75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E7B62" w:rsidTr="00886783"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13.08.2020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Добрых людей</w:t>
            </w:r>
          </w:p>
        </w:tc>
        <w:tc>
          <w:tcPr>
            <w:tcW w:w="0" w:type="auto"/>
          </w:tcPr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3A5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 здоровья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«Секреты здоровья добрых людей»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Защита проектов «Флора и фауны Тюменской области»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Выставка творческих работ «Мир глазами добрых людей»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Театрализованное представление «Доброта спасёт мир» </w:t>
            </w:r>
            <w:r w:rsidRPr="001C2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(закрытие 2 смены лагеря)</w:t>
            </w:r>
          </w:p>
          <w:p w:rsidR="001E7B62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1C2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Пятиминутка безопасности. «Пусть отдых радость принесёт»</w:t>
            </w:r>
          </w:p>
          <w:p w:rsidR="001E7B62" w:rsidRPr="00FF7689" w:rsidRDefault="001E7B62" w:rsidP="008867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1C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фильма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«Школа интересных каникул! или «Добро пожаловать!»</w:t>
            </w:r>
            <w:r w:rsidRPr="00FF7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областной акции «Добро пожаловать!» и в рамках областного проекта «Медиастрана»)</w:t>
            </w:r>
          </w:p>
          <w:p w:rsidR="001E7B62" w:rsidRPr="001C21CB" w:rsidRDefault="001E7B62" w:rsidP="008867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7B62" w:rsidRDefault="001E7B62" w:rsidP="001E7B6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B62" w:rsidRPr="009C262E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E7B62" w:rsidRPr="00EF59DA" w:rsidRDefault="001E7B62" w:rsidP="001E7B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B62" w:rsidRDefault="001E7B62" w:rsidP="001E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B8" w:rsidRDefault="00291BB8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64A" w:rsidRDefault="00CA064A" w:rsidP="00CA064A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Условие реализации программы</w:t>
      </w:r>
    </w:p>
    <w:p w:rsidR="00A84B63" w:rsidRPr="00476B33" w:rsidRDefault="00A84B63" w:rsidP="00CA064A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64A" w:rsidRDefault="00A84B63" w:rsidP="00CA064A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Нормативно – правовая база:</w:t>
      </w:r>
    </w:p>
    <w:p w:rsidR="00A84B63" w:rsidRP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Конституция</w:t>
      </w: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РФ;</w:t>
      </w:r>
    </w:p>
    <w:p w:rsidR="00A84B63" w:rsidRP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РФ от 29.12.2012 № 273-ФЗ «Об образовании»;</w:t>
      </w:r>
    </w:p>
    <w:p w:rsidR="00A84B63" w:rsidRP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Конвекция ООН о правах ребенка;</w:t>
      </w:r>
    </w:p>
    <w:p w:rsidR="00A84B63" w:rsidRP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 кодекс Российской Федерации от 30.12.2001 г. № 197-Ф3;</w:t>
      </w:r>
    </w:p>
    <w:p w:rsid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24 июля 1998 г. N 124-ФЗ «Об основных гарантиях </w:t>
      </w:r>
    </w:p>
    <w:p w:rsidR="00A84B63" w:rsidRP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ребенка»;</w:t>
      </w:r>
    </w:p>
    <w:p w:rsid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№ 436-ФЗ «О защите детей от информации </w:t>
      </w:r>
    </w:p>
    <w:p w:rsidR="00A84B63" w:rsidRP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причиняющей вред их здоровью и развитию»;</w:t>
      </w:r>
    </w:p>
    <w:p w:rsidR="00A84B63" w:rsidRDefault="00A84B63" w:rsidP="00081861">
      <w:pPr>
        <w:spacing w:after="0"/>
        <w:ind w:left="-1080"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</w:t>
      </w:r>
      <w:r w:rsidR="00D9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    от   24. 06. 1999  г.  № 12  – ФЗ  «</w:t>
      </w: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основах</w:t>
      </w:r>
      <w:r w:rsidR="00D90477"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</w:p>
    <w:p w:rsidR="00A84B63" w:rsidRPr="00A84B63" w:rsidRDefault="00D90477" w:rsidP="00081861">
      <w:pPr>
        <w:spacing w:after="0"/>
        <w:ind w:left="-1080"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Профилактики;</w:t>
      </w:r>
    </w:p>
    <w:p w:rsid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06.10.2003 №131-ФЗ «Об общих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принципах </w:t>
      </w:r>
    </w:p>
    <w:p w:rsid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91F31" w:rsidRDefault="00491F31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Приказ   Минобрнауки   России     от     13.07.2017     №  655  «Об утверждении </w:t>
      </w:r>
    </w:p>
    <w:p w:rsidR="00491F31" w:rsidRPr="00A84B63" w:rsidRDefault="00491F31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Примерных положений об организациях отдыха детей и их оздоровления» </w:t>
      </w:r>
      <w:r w:rsidR="00D9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«Санитарно-эпидемиологические требования к условиям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</w:p>
    <w:p w:rsid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</w:t>
      </w: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бучения в общеобразовательных учреждениях» СанПиН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2.4.2.2821-10,</w:t>
      </w:r>
    </w:p>
    <w:p w:rsid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утвержденные Постановлением Главного государственного санитарного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врача</w:t>
      </w:r>
    </w:p>
    <w:p w:rsidR="00A84B63" w:rsidRDefault="00A84B63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от 19 апреля 2010г. №25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3656" w:rsidRPr="00563656" w:rsidRDefault="00563656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РФ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19.04.2010</w:t>
      </w:r>
    </w:p>
    <w:p w:rsidR="00563656" w:rsidRPr="00563656" w:rsidRDefault="00563656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№25 «Об утверждении СанПиН 2.4.4.2599-10 «Гигиенические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требования  к</w:t>
      </w:r>
    </w:p>
    <w:p w:rsidR="00563656" w:rsidRDefault="00563656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устройству, содержанию и организации режима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оздоровительных</w:t>
      </w:r>
    </w:p>
    <w:p w:rsidR="00563656" w:rsidRDefault="00563656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учреждениях с дневным пребыванием детей в период каникул»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3656" w:rsidRPr="00F24F09" w:rsidRDefault="00F24F09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Российской Федерации от</w:t>
      </w:r>
      <w:r w:rsidRPr="00F24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13.07.2001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№2688   </w:t>
      </w:r>
    </w:p>
    <w:p w:rsidR="00A84B63" w:rsidRDefault="00F24F09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порядка проведения смен профильных лагерей,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лагерь  с </w:t>
      </w:r>
    </w:p>
    <w:p w:rsidR="00F24F09" w:rsidRDefault="00F24F09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дневным пребыванием, лагерей труда и отдыха"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24F09" w:rsidRDefault="00491F31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правительства Тюме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нской области от «___» ____ 2019</w:t>
      </w:r>
      <w:r w:rsidRPr="00491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 ___</w:t>
      </w:r>
    </w:p>
    <w:p w:rsidR="00491F31" w:rsidRDefault="00491F31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Об   организации  </w:t>
      </w:r>
      <w:r w:rsidRPr="00491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детской оздоровительной кампании в Тюменской области в</w:t>
      </w:r>
    </w:p>
    <w:p w:rsidR="00491F31" w:rsidRDefault="00491F31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2019 году;</w:t>
      </w:r>
    </w:p>
    <w:p w:rsidR="00491F31" w:rsidRDefault="00491F31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лагере с дневным преб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ыванием МАОУ «Новозаимская СОШ» от </w:t>
      </w:r>
    </w:p>
    <w:p w:rsidR="00491F31" w:rsidRPr="00491F31" w:rsidRDefault="00491F31" w:rsidP="00081861">
      <w:pPr>
        <w:spacing w:after="0"/>
        <w:ind w:left="-108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1.01.2019.</w:t>
      </w:r>
    </w:p>
    <w:p w:rsidR="00A84B63" w:rsidRPr="00A84B63" w:rsidRDefault="00A84B63" w:rsidP="00081861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64A" w:rsidRPr="00400B10" w:rsidRDefault="00CA064A" w:rsidP="00400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10">
        <w:rPr>
          <w:rFonts w:ascii="Times New Roman" w:hAnsi="Times New Roman" w:cs="Times New Roman"/>
          <w:b/>
          <w:i/>
          <w:sz w:val="28"/>
          <w:szCs w:val="28"/>
        </w:rPr>
        <w:t>Научно-методическое</w:t>
      </w:r>
      <w:r w:rsidRPr="00400B10">
        <w:rPr>
          <w:rFonts w:ascii="Times New Roman" w:hAnsi="Times New Roman" w:cs="Times New Roman"/>
          <w:b/>
          <w:sz w:val="28"/>
          <w:szCs w:val="28"/>
        </w:rPr>
        <w:t>: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1. Григоренко Ю.Н., Кострецова У.Ю. Учебное пособие по организации детского досуга в детских оздоровительных лагерях и школе/ Ю.Н. Григоренко, У.Ю. Кострецрова – М.: Педагогическое общество России, 2000. – 96 с.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2. Елжова Н.В. Лето звонкое, громче пой! Сценарии праздников, конкурсов, спортивных мероприятий для школ и детских оздоровительных центров/ Н.В.Елжова – Ростов н/Дон: Феникс, 2004.-192с.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>3. Ковалева А.Г. Организация непрерывной педагогической практики в детском лагере /А.Г.Ковалёва – 2-е изд., перераб. – ВДЦ «Орленок», 2003. – 100с.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 4. Лутошкин А.Н. Как вести за собой. Старшеклассникам об основах организаторской работы/ А.Н.Лутошкин — М., Просвещение, 1987.- 114с.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5. Руденко В.И. Лучшие сценарии для летнего лагеря: настольная книга педагога-организатора/ В.И.Руденко.- Ростов/Д: Феникс, 2007.- 218с.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6. Тыртышная М.А. 20 тематических смен для пришкольного и загородного лагеря / М.А.Тыртышная.- Ростов/н/Д:Феникс, 2007. – 284с. 7..nsportal.ru›Начальная школа›Воспитательная работа›…programmadetskogo… </w:t>
      </w:r>
    </w:p>
    <w:p w:rsidR="00CA064A" w:rsidRPr="00D4549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49A">
        <w:rPr>
          <w:rFonts w:ascii="Times New Roman" w:hAnsi="Times New Roman" w:cs="Times New Roman"/>
          <w:sz w:val="28"/>
          <w:szCs w:val="28"/>
        </w:rPr>
        <w:t xml:space="preserve">8. 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4549A">
        <w:rPr>
          <w:rFonts w:ascii="Times New Roman" w:hAnsi="Times New Roman" w:cs="Times New Roman"/>
          <w:sz w:val="28"/>
          <w:szCs w:val="28"/>
        </w:rPr>
        <w:t>-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549A">
        <w:rPr>
          <w:rFonts w:ascii="Times New Roman" w:hAnsi="Times New Roman" w:cs="Times New Roman"/>
          <w:sz w:val="28"/>
          <w:szCs w:val="28"/>
        </w:rPr>
        <w:t>.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549A">
        <w:rPr>
          <w:rFonts w:ascii="Times New Roman" w:hAnsi="Times New Roman" w:cs="Times New Roman"/>
          <w:sz w:val="28"/>
          <w:szCs w:val="28"/>
        </w:rPr>
        <w:t>›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communities</w:t>
      </w:r>
      <w:r w:rsidRPr="00D4549A">
        <w:rPr>
          <w:rFonts w:ascii="Times New Roman" w:hAnsi="Times New Roman" w:cs="Times New Roman"/>
          <w:sz w:val="28"/>
          <w:szCs w:val="28"/>
        </w:rPr>
        <w:t>.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aspx</w:t>
      </w:r>
      <w:r w:rsidRPr="00D4549A">
        <w:rPr>
          <w:rFonts w:ascii="Times New Roman" w:hAnsi="Times New Roman" w:cs="Times New Roman"/>
          <w:sz w:val="28"/>
          <w:szCs w:val="28"/>
        </w:rPr>
        <w:t>?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D4549A">
        <w:rPr>
          <w:rFonts w:ascii="Times New Roman" w:hAnsi="Times New Roman" w:cs="Times New Roman"/>
          <w:sz w:val="28"/>
          <w:szCs w:val="28"/>
        </w:rPr>
        <w:t>_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4549A">
        <w:rPr>
          <w:rFonts w:ascii="Times New Roman" w:hAnsi="Times New Roman" w:cs="Times New Roman"/>
          <w:sz w:val="28"/>
          <w:szCs w:val="28"/>
        </w:rPr>
        <w:t>=5257&amp;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D4549A">
        <w:rPr>
          <w:rFonts w:ascii="Times New Roman" w:hAnsi="Times New Roman" w:cs="Times New Roman"/>
          <w:sz w:val="28"/>
          <w:szCs w:val="28"/>
        </w:rPr>
        <w:t>_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4549A">
        <w:rPr>
          <w:rFonts w:ascii="Times New Roman" w:hAnsi="Times New Roman" w:cs="Times New Roman"/>
          <w:sz w:val="28"/>
          <w:szCs w:val="28"/>
        </w:rPr>
        <w:t xml:space="preserve">… 9. 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oshgrod</w:t>
      </w:r>
      <w:r w:rsidRPr="00D4549A">
        <w:rPr>
          <w:rFonts w:ascii="Times New Roman" w:hAnsi="Times New Roman" w:cs="Times New Roman"/>
          <w:sz w:val="28"/>
          <w:szCs w:val="28"/>
        </w:rPr>
        <w:t>.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D4549A">
        <w:rPr>
          <w:rFonts w:ascii="Times New Roman" w:hAnsi="Times New Roman" w:cs="Times New Roman"/>
          <w:sz w:val="28"/>
          <w:szCs w:val="28"/>
        </w:rPr>
        <w:t>.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549A">
        <w:rPr>
          <w:rFonts w:ascii="Times New Roman" w:hAnsi="Times New Roman" w:cs="Times New Roman"/>
          <w:sz w:val="28"/>
          <w:szCs w:val="28"/>
        </w:rPr>
        <w:t>›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lager</w:t>
      </w:r>
      <w:r w:rsidRPr="00D4549A">
        <w:rPr>
          <w:rFonts w:ascii="Times New Roman" w:hAnsi="Times New Roman" w:cs="Times New Roman"/>
          <w:sz w:val="28"/>
          <w:szCs w:val="28"/>
        </w:rPr>
        <w:t>.</w:t>
      </w:r>
      <w:r w:rsidRPr="00BB42E1">
        <w:rPr>
          <w:rFonts w:ascii="Times New Roman" w:hAnsi="Times New Roman" w:cs="Times New Roman"/>
          <w:sz w:val="28"/>
          <w:szCs w:val="28"/>
          <w:lang w:val="en-US"/>
        </w:rPr>
        <w:t>htm</w:t>
      </w:r>
    </w:p>
    <w:p w:rsidR="00CA064A" w:rsidRPr="00D4549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64A" w:rsidRPr="00400B10" w:rsidRDefault="00CA064A" w:rsidP="00400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10">
        <w:rPr>
          <w:rFonts w:ascii="Times New Roman" w:hAnsi="Times New Roman" w:cs="Times New Roman"/>
          <w:b/>
          <w:i/>
          <w:sz w:val="28"/>
          <w:szCs w:val="28"/>
        </w:rPr>
        <w:t>Мотивационное:</w:t>
      </w:r>
    </w:p>
    <w:p w:rsidR="00CA064A" w:rsidRDefault="00404C6C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</w:t>
      </w:r>
      <w:r w:rsidR="00CA064A" w:rsidRPr="00E82935">
        <w:rPr>
          <w:rFonts w:ascii="Times New Roman" w:hAnsi="Times New Roman" w:cs="Times New Roman"/>
          <w:sz w:val="28"/>
          <w:szCs w:val="28"/>
        </w:rPr>
        <w:t>егенда смены «</w:t>
      </w:r>
      <w:r w:rsidR="00CA064A">
        <w:rPr>
          <w:rFonts w:ascii="Times New Roman" w:hAnsi="Times New Roman" w:cs="Times New Roman"/>
          <w:sz w:val="28"/>
          <w:szCs w:val="28"/>
        </w:rPr>
        <w:t>ШИК</w:t>
      </w:r>
      <w:r w:rsidR="00CA064A" w:rsidRPr="00E829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(«Школы интересных каникул»)</w:t>
      </w:r>
      <w:r w:rsidR="00CA064A">
        <w:rPr>
          <w:rFonts w:ascii="Times New Roman" w:hAnsi="Times New Roman" w:cs="Times New Roman"/>
          <w:sz w:val="28"/>
          <w:szCs w:val="28"/>
        </w:rPr>
        <w:t>.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35">
        <w:rPr>
          <w:rFonts w:ascii="Times New Roman" w:hAnsi="Times New Roman" w:cs="Times New Roman"/>
          <w:sz w:val="28"/>
          <w:szCs w:val="28"/>
        </w:rPr>
        <w:t xml:space="preserve"> Все участники смены станут одной </w:t>
      </w:r>
      <w:r>
        <w:rPr>
          <w:rFonts w:ascii="Times New Roman" w:hAnsi="Times New Roman" w:cs="Times New Roman"/>
          <w:sz w:val="28"/>
          <w:szCs w:val="28"/>
        </w:rPr>
        <w:t>театральной т</w:t>
      </w:r>
      <w:r w:rsidRPr="00E82935">
        <w:rPr>
          <w:rFonts w:ascii="Times New Roman" w:hAnsi="Times New Roman" w:cs="Times New Roman"/>
          <w:sz w:val="28"/>
          <w:szCs w:val="28"/>
        </w:rPr>
        <w:t>руппой: режиссёрами, актёрами, гримёрами</w:t>
      </w:r>
      <w:r>
        <w:rPr>
          <w:rFonts w:ascii="Times New Roman" w:hAnsi="Times New Roman" w:cs="Times New Roman"/>
          <w:sz w:val="28"/>
          <w:szCs w:val="28"/>
        </w:rPr>
        <w:t>, бутафорами</w:t>
      </w:r>
      <w:r w:rsidRPr="00E82935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35">
        <w:rPr>
          <w:rFonts w:ascii="Times New Roman" w:hAnsi="Times New Roman" w:cs="Times New Roman"/>
          <w:sz w:val="28"/>
          <w:szCs w:val="28"/>
        </w:rPr>
        <w:t xml:space="preserve">Вся территория лагеря оформляется в стиле </w:t>
      </w:r>
      <w:r>
        <w:rPr>
          <w:rFonts w:ascii="Times New Roman" w:hAnsi="Times New Roman" w:cs="Times New Roman"/>
          <w:sz w:val="28"/>
          <w:szCs w:val="28"/>
        </w:rPr>
        <w:t>театра</w:t>
      </w:r>
      <w:r w:rsidRPr="00E82935">
        <w:rPr>
          <w:rFonts w:ascii="Times New Roman" w:hAnsi="Times New Roman" w:cs="Times New Roman"/>
          <w:sz w:val="28"/>
          <w:szCs w:val="28"/>
        </w:rPr>
        <w:t xml:space="preserve">, а жизнь в лагере организуется по </w:t>
      </w:r>
      <w:r>
        <w:rPr>
          <w:rFonts w:ascii="Times New Roman" w:hAnsi="Times New Roman" w:cs="Times New Roman"/>
          <w:sz w:val="28"/>
          <w:szCs w:val="28"/>
        </w:rPr>
        <w:t xml:space="preserve">театральному </w:t>
      </w:r>
      <w:r w:rsidRPr="00E82935">
        <w:rPr>
          <w:rFonts w:ascii="Times New Roman" w:hAnsi="Times New Roman" w:cs="Times New Roman"/>
          <w:sz w:val="28"/>
          <w:szCs w:val="28"/>
        </w:rPr>
        <w:t>уставу и законам</w:t>
      </w:r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r w:rsidRPr="00E82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C6C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35">
        <w:rPr>
          <w:rFonts w:ascii="Times New Roman" w:hAnsi="Times New Roman" w:cs="Times New Roman"/>
          <w:sz w:val="28"/>
          <w:szCs w:val="28"/>
        </w:rPr>
        <w:t xml:space="preserve">План смены оформляется в виде </w:t>
      </w:r>
      <w:r>
        <w:rPr>
          <w:rFonts w:ascii="Times New Roman" w:hAnsi="Times New Roman" w:cs="Times New Roman"/>
          <w:sz w:val="28"/>
          <w:szCs w:val="28"/>
        </w:rPr>
        <w:t xml:space="preserve">театральной афиши. </w:t>
      </w:r>
      <w:r w:rsidRPr="00E82935">
        <w:rPr>
          <w:rFonts w:ascii="Times New Roman" w:hAnsi="Times New Roman" w:cs="Times New Roman"/>
          <w:sz w:val="28"/>
          <w:szCs w:val="28"/>
        </w:rPr>
        <w:t>Отряды становятся</w:t>
      </w:r>
      <w:r>
        <w:rPr>
          <w:rFonts w:ascii="Times New Roman" w:hAnsi="Times New Roman" w:cs="Times New Roman"/>
          <w:sz w:val="28"/>
          <w:szCs w:val="28"/>
        </w:rPr>
        <w:t xml:space="preserve"> Театральными Мастерскими</w:t>
      </w:r>
      <w:r w:rsidRPr="00E829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 смены – Министр Культуры. </w:t>
      </w:r>
      <w:r w:rsidRPr="00E82935">
        <w:rPr>
          <w:rFonts w:ascii="Times New Roman" w:hAnsi="Times New Roman" w:cs="Times New Roman"/>
          <w:sz w:val="28"/>
          <w:szCs w:val="28"/>
        </w:rPr>
        <w:t>Вожатые именуются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художественными руководителями</w:t>
      </w:r>
      <w:r w:rsidRPr="00E82935">
        <w:rPr>
          <w:rFonts w:ascii="Times New Roman" w:hAnsi="Times New Roman" w:cs="Times New Roman"/>
          <w:sz w:val="28"/>
          <w:szCs w:val="28"/>
        </w:rPr>
        <w:t>, воспитатели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заместители Министра Культуры</w:t>
      </w:r>
      <w:r w:rsidRPr="00E82935">
        <w:rPr>
          <w:rFonts w:ascii="Times New Roman" w:hAnsi="Times New Roman" w:cs="Times New Roman"/>
          <w:sz w:val="28"/>
          <w:szCs w:val="28"/>
        </w:rPr>
        <w:t>. Отрядные места оформл</w:t>
      </w:r>
      <w:r>
        <w:rPr>
          <w:rFonts w:ascii="Times New Roman" w:hAnsi="Times New Roman" w:cs="Times New Roman"/>
          <w:sz w:val="28"/>
          <w:szCs w:val="28"/>
        </w:rPr>
        <w:t>яются как творческие мастерские</w:t>
      </w:r>
      <w:r w:rsidRPr="00E82935">
        <w:rPr>
          <w:rFonts w:ascii="Times New Roman" w:hAnsi="Times New Roman" w:cs="Times New Roman"/>
          <w:sz w:val="28"/>
          <w:szCs w:val="28"/>
        </w:rPr>
        <w:t>. Каждая творческая мастерская имеет свой устав, атрибуты, принципы жизни. В конце каждог</w:t>
      </w:r>
      <w:r>
        <w:rPr>
          <w:rFonts w:ascii="Times New Roman" w:hAnsi="Times New Roman" w:cs="Times New Roman"/>
          <w:sz w:val="28"/>
          <w:szCs w:val="28"/>
        </w:rPr>
        <w:t>о дня проходит Творческий совет</w:t>
      </w:r>
      <w:r w:rsidRPr="00E82935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каждая Мастерская представляет синопсис (</w:t>
      </w:r>
      <w:r w:rsidRPr="00E82935">
        <w:rPr>
          <w:rFonts w:ascii="Times New Roman" w:hAnsi="Times New Roman" w:cs="Times New Roman"/>
          <w:sz w:val="28"/>
          <w:szCs w:val="28"/>
        </w:rPr>
        <w:t>проблемы и достижения за день</w:t>
      </w:r>
      <w:r>
        <w:rPr>
          <w:rFonts w:ascii="Times New Roman" w:hAnsi="Times New Roman" w:cs="Times New Roman"/>
          <w:sz w:val="28"/>
          <w:szCs w:val="28"/>
        </w:rPr>
        <w:t xml:space="preserve"> – творческое представление)</w:t>
      </w:r>
      <w:r w:rsidRPr="00E82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C6C" w:rsidRPr="003A5FB9" w:rsidRDefault="00404C6C" w:rsidP="003A5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ребята станут «исследователями»: изучат быт, традиции, обычаи народов, населяющих Тюменскую область. Станут участниками реализации областных проектов и </w:t>
      </w:r>
      <w:r w:rsidR="003A5FB9">
        <w:rPr>
          <w:rFonts w:ascii="Times New Roman" w:hAnsi="Times New Roman" w:cs="Times New Roman"/>
          <w:sz w:val="28"/>
          <w:szCs w:val="28"/>
        </w:rPr>
        <w:t xml:space="preserve">акций: </w:t>
      </w:r>
      <w:r w:rsidR="003A5FB9" w:rsidRPr="003A5FB9">
        <w:rPr>
          <w:rFonts w:ascii="Times New Roman" w:hAnsi="Times New Roman" w:cs="Times New Roman"/>
          <w:sz w:val="28"/>
          <w:szCs w:val="28"/>
        </w:rPr>
        <w:t>«КультУра жизни» - исторический парк</w:t>
      </w:r>
      <w:r w:rsidR="003A5FB9">
        <w:rPr>
          <w:rFonts w:ascii="Times New Roman" w:hAnsi="Times New Roman" w:cs="Times New Roman"/>
          <w:sz w:val="28"/>
          <w:szCs w:val="28"/>
        </w:rPr>
        <w:t xml:space="preserve">, </w:t>
      </w:r>
      <w:r w:rsidR="003A5FB9" w:rsidRPr="003A5FB9">
        <w:rPr>
          <w:rFonts w:ascii="Times New Roman" w:hAnsi="Times New Roman" w:cs="Times New Roman"/>
          <w:sz w:val="28"/>
          <w:szCs w:val="28"/>
        </w:rPr>
        <w:t>«Весь мир – театр…»</w:t>
      </w:r>
      <w:r w:rsidR="003A5FB9">
        <w:rPr>
          <w:rFonts w:ascii="Times New Roman" w:hAnsi="Times New Roman" w:cs="Times New Roman"/>
          <w:sz w:val="28"/>
          <w:szCs w:val="28"/>
        </w:rPr>
        <w:t>, «Я открываю Сибирь и страну», «Медиастрана», «Символы региона»,</w:t>
      </w:r>
      <w:r w:rsidR="003A5FB9" w:rsidRPr="003A5FB9">
        <w:rPr>
          <w:rFonts w:ascii="Times New Roman" w:hAnsi="Times New Roman" w:cs="Times New Roman"/>
          <w:sz w:val="28"/>
          <w:szCs w:val="28"/>
        </w:rPr>
        <w:t xml:space="preserve"> «Добро пожаловать в Тюменскую область!»</w:t>
      </w:r>
      <w:r w:rsidR="003A5FB9">
        <w:rPr>
          <w:rFonts w:ascii="Times New Roman" w:hAnsi="Times New Roman" w:cs="Times New Roman"/>
          <w:sz w:val="28"/>
          <w:szCs w:val="28"/>
        </w:rPr>
        <w:t>,</w:t>
      </w:r>
      <w:r w:rsidR="003A5FB9" w:rsidRPr="003A5FB9">
        <w:rPr>
          <w:rFonts w:ascii="Times New Roman" w:hAnsi="Times New Roman" w:cs="Times New Roman"/>
          <w:sz w:val="28"/>
          <w:szCs w:val="28"/>
        </w:rPr>
        <w:t xml:space="preserve"> «Здоровье в движении»</w:t>
      </w:r>
      <w:r w:rsidR="003A5FB9">
        <w:rPr>
          <w:rFonts w:ascii="Times New Roman" w:hAnsi="Times New Roman" w:cs="Times New Roman"/>
          <w:sz w:val="28"/>
          <w:szCs w:val="28"/>
        </w:rPr>
        <w:t xml:space="preserve">, </w:t>
      </w:r>
      <w:r w:rsidR="003A5FB9" w:rsidRPr="003A5FB9">
        <w:rPr>
          <w:rFonts w:ascii="Times New Roman" w:hAnsi="Times New Roman" w:cs="Times New Roman"/>
          <w:sz w:val="28"/>
          <w:szCs w:val="28"/>
        </w:rPr>
        <w:t>«Парад театральных масок»,</w:t>
      </w:r>
      <w:r w:rsidR="0069769E" w:rsidRPr="0069769E">
        <w:rPr>
          <w:rFonts w:ascii="Times New Roman" w:hAnsi="Times New Roman" w:cs="Times New Roman"/>
          <w:sz w:val="28"/>
          <w:szCs w:val="28"/>
        </w:rPr>
        <w:t xml:space="preserve">«Мы </w:t>
      </w:r>
      <w:r w:rsidR="0069769E">
        <w:rPr>
          <w:rFonts w:ascii="Times New Roman" w:hAnsi="Times New Roman" w:cs="Times New Roman"/>
          <w:sz w:val="28"/>
          <w:szCs w:val="28"/>
        </w:rPr>
        <w:t>– потомки Героев!», в т.ч. акции«Узнай Героя-земляка», виртуальная экскурсия</w:t>
      </w:r>
      <w:r w:rsidR="0069769E" w:rsidRPr="0069769E">
        <w:rPr>
          <w:rFonts w:ascii="Times New Roman" w:hAnsi="Times New Roman" w:cs="Times New Roman"/>
          <w:sz w:val="28"/>
          <w:szCs w:val="28"/>
        </w:rPr>
        <w:t xml:space="preserve"> к рельефу «Тюмень - Победителям»</w:t>
      </w:r>
      <w:r w:rsidR="0069769E">
        <w:rPr>
          <w:rFonts w:ascii="Times New Roman" w:hAnsi="Times New Roman" w:cs="Times New Roman"/>
          <w:sz w:val="28"/>
          <w:szCs w:val="28"/>
        </w:rPr>
        <w:t>.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935">
        <w:rPr>
          <w:rFonts w:ascii="Times New Roman" w:hAnsi="Times New Roman" w:cs="Times New Roman"/>
          <w:sz w:val="28"/>
          <w:szCs w:val="28"/>
        </w:rPr>
        <w:t>Итогом каждой смены будет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«бродячих артистов» для жителей села в ДК и для ребят из детского сада «Радуга» и «ШИК. Эпилог» (заключительный концерт, итог: чему научились за смену)</w:t>
      </w:r>
      <w:r w:rsidRPr="00E82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просмотр и обсуждение фильма «ШИК или путешествие вокруг света за 15 дней».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64A" w:rsidRPr="00400B10" w:rsidRDefault="00CA064A" w:rsidP="00400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10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Материально-техническое: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1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122">
        <w:rPr>
          <w:rFonts w:ascii="Times New Roman" w:hAnsi="Times New Roman" w:cs="Times New Roman"/>
          <w:sz w:val="28"/>
          <w:szCs w:val="28"/>
        </w:rPr>
        <w:t xml:space="preserve"> игровые комнаты; </w:t>
      </w:r>
    </w:p>
    <w:p w:rsidR="00CA064A" w:rsidRPr="004D4122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1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122"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1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122">
        <w:rPr>
          <w:rFonts w:ascii="Times New Roman" w:hAnsi="Times New Roman" w:cs="Times New Roman"/>
          <w:sz w:val="28"/>
          <w:szCs w:val="28"/>
        </w:rPr>
        <w:t xml:space="preserve"> актовый зал;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1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122">
        <w:rPr>
          <w:rFonts w:ascii="Times New Roman" w:hAnsi="Times New Roman" w:cs="Times New Roman"/>
          <w:sz w:val="28"/>
          <w:szCs w:val="28"/>
        </w:rPr>
        <w:t xml:space="preserve"> комнаты отдыха;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1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122">
        <w:rPr>
          <w:rFonts w:ascii="Times New Roman" w:hAnsi="Times New Roman" w:cs="Times New Roman"/>
          <w:sz w:val="28"/>
          <w:szCs w:val="28"/>
        </w:rPr>
        <w:t xml:space="preserve"> обеденный зал;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12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D4122">
        <w:rPr>
          <w:rFonts w:ascii="Times New Roman" w:hAnsi="Times New Roman" w:cs="Times New Roman"/>
          <w:sz w:val="28"/>
          <w:szCs w:val="28"/>
        </w:rPr>
        <w:t xml:space="preserve"> спортивная площадка на территории школы;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1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122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 школы;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122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122">
        <w:rPr>
          <w:rFonts w:ascii="Times New Roman" w:hAnsi="Times New Roman" w:cs="Times New Roman"/>
          <w:sz w:val="28"/>
          <w:szCs w:val="28"/>
        </w:rPr>
        <w:t xml:space="preserve"> теле-, видео-, аудио-оборудование школы;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1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автобус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64A" w:rsidRPr="00400B10" w:rsidRDefault="00CA064A" w:rsidP="00400B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B10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программы:</w:t>
      </w:r>
    </w:p>
    <w:p w:rsidR="00CA064A" w:rsidRPr="00400B10" w:rsidRDefault="00CA064A" w:rsidP="00CA0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10">
        <w:rPr>
          <w:rFonts w:ascii="Times New Roman" w:hAnsi="Times New Roman" w:cs="Times New Roman"/>
          <w:b/>
          <w:i/>
          <w:sz w:val="28"/>
          <w:szCs w:val="28"/>
        </w:rPr>
        <w:t xml:space="preserve"> Icмена: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C">
        <w:rPr>
          <w:rFonts w:ascii="Times New Roman" w:hAnsi="Times New Roman" w:cs="Times New Roman"/>
          <w:sz w:val="28"/>
          <w:szCs w:val="28"/>
        </w:rPr>
        <w:t xml:space="preserve"> начальник лагеря: 1 человек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5</w:t>
      </w:r>
      <w:r w:rsidRPr="00261D5C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помощники воспитателей: 4</w:t>
      </w:r>
      <w:r w:rsidRPr="00261D5C">
        <w:rPr>
          <w:rFonts w:ascii="Times New Roman" w:hAnsi="Times New Roman" w:cs="Times New Roman"/>
          <w:sz w:val="28"/>
          <w:szCs w:val="28"/>
        </w:rPr>
        <w:t xml:space="preserve"> человека (обучение помощников воспитателей осуществляется в течение весенних каникул каждого учебного года в окружной «Школе вожатых»; после обучения выдаётся сертификат соответствия)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C">
        <w:rPr>
          <w:rFonts w:ascii="Times New Roman" w:hAnsi="Times New Roman" w:cs="Times New Roman"/>
          <w:sz w:val="28"/>
          <w:szCs w:val="28"/>
        </w:rPr>
        <w:t xml:space="preserve">шеф-повар: 1 человек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персонал: 2</w:t>
      </w:r>
      <w:r w:rsidRPr="00261D5C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автобуса: 1</w:t>
      </w:r>
      <w:r w:rsidRPr="00261D5C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64A" w:rsidRPr="00400B10" w:rsidRDefault="00CA064A" w:rsidP="00CA0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10">
        <w:rPr>
          <w:rFonts w:ascii="Times New Roman" w:hAnsi="Times New Roman" w:cs="Times New Roman"/>
          <w:b/>
          <w:i/>
          <w:sz w:val="28"/>
          <w:szCs w:val="28"/>
        </w:rPr>
        <w:t>II cмена: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C">
        <w:rPr>
          <w:rFonts w:ascii="Times New Roman" w:hAnsi="Times New Roman" w:cs="Times New Roman"/>
          <w:sz w:val="28"/>
          <w:szCs w:val="28"/>
        </w:rPr>
        <w:t xml:space="preserve">начальник лагеря: 1 человек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C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питатели: 4</w:t>
      </w:r>
      <w:r w:rsidRPr="00261D5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помощники воспитателей: 2</w:t>
      </w:r>
      <w:r w:rsidRPr="00261D5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D5C">
        <w:rPr>
          <w:rFonts w:ascii="Times New Roman" w:hAnsi="Times New Roman" w:cs="Times New Roman"/>
          <w:sz w:val="28"/>
          <w:szCs w:val="28"/>
        </w:rPr>
        <w:t xml:space="preserve"> (обучение помощников воспитателей осуществляется в течение весенних каникул каждого учебного года в окружной «Школе вожатых»; после обучения выдаётся сертификат соответствия)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C">
        <w:rPr>
          <w:rFonts w:ascii="Times New Roman" w:hAnsi="Times New Roman" w:cs="Times New Roman"/>
          <w:sz w:val="28"/>
          <w:szCs w:val="28"/>
        </w:rPr>
        <w:t xml:space="preserve">шеф-повар: 1 человек </w:t>
      </w:r>
    </w:p>
    <w:p w:rsidR="00CA064A" w:rsidRDefault="00CA064A" w:rsidP="00CA0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персонал: 2</w:t>
      </w:r>
      <w:r w:rsidRPr="00261D5C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CA064A" w:rsidRDefault="00CA064A" w:rsidP="008C3B9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975" w:rsidRPr="00FD4ADE" w:rsidRDefault="00AA3975" w:rsidP="00AA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ADE">
        <w:rPr>
          <w:rFonts w:ascii="Times New Roman" w:hAnsi="Times New Roman"/>
          <w:b/>
          <w:sz w:val="28"/>
          <w:szCs w:val="28"/>
        </w:rPr>
        <w:t>Режим дня в лагере</w:t>
      </w:r>
    </w:p>
    <w:p w:rsidR="00AA3975" w:rsidRPr="00FD4ADE" w:rsidRDefault="00AA3975" w:rsidP="00AA3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099"/>
        <w:gridCol w:w="2949"/>
        <w:gridCol w:w="2024"/>
        <w:gridCol w:w="2027"/>
        <w:gridCol w:w="2068"/>
      </w:tblGrid>
      <w:tr w:rsidR="00AA3975" w:rsidRPr="00FD4ADE" w:rsidTr="00F728C9">
        <w:trPr>
          <w:trHeight w:val="692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A3975" w:rsidRPr="00FD4ADE" w:rsidTr="00F728C9">
        <w:trPr>
          <w:trHeight w:val="998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8.30 –</w:t>
            </w:r>
          </w:p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Приём детей</w:t>
            </w:r>
          </w:p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Медосмотр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Игровые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Педагоги, медицинский работник</w:t>
            </w:r>
          </w:p>
        </w:tc>
      </w:tr>
      <w:tr w:rsidR="00AA3975" w:rsidRPr="00FD4ADE" w:rsidTr="00F728C9">
        <w:trPr>
          <w:trHeight w:val="1254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Подъём государственного флага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Площадка перед школой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AA3975" w:rsidRPr="00FD4ADE" w:rsidTr="00F728C9">
        <w:trPr>
          <w:trHeight w:val="663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9.30 – 9.45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</w:tr>
      <w:tr w:rsidR="00AA3975" w:rsidRPr="00FD4ADE" w:rsidTr="00F728C9">
        <w:trPr>
          <w:trHeight w:val="1693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9.45 – 10.15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Воспитатели, вожатые, начальник лагеря, зав.столовой</w:t>
            </w:r>
          </w:p>
        </w:tc>
      </w:tr>
      <w:tr w:rsidR="00AA3975" w:rsidRPr="00FD4ADE" w:rsidTr="00F728C9">
        <w:trPr>
          <w:trHeight w:val="98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10.15 – 12.00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Площадка учебные кабинеты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A3975" w:rsidRPr="00FD4ADE" w:rsidTr="00F728C9">
        <w:trPr>
          <w:trHeight w:val="697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lastRenderedPageBreak/>
              <w:t>12.00 – 12.15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A3975" w:rsidRPr="00FD4ADE" w:rsidTr="00F728C9">
        <w:trPr>
          <w:trHeight w:val="1685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12.15 – 13.00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Занятия по интересам, работа кружков, спортивных секций, отрядные дела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Пришкольный участок, цветник, учебные кабинеты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Педагоги, вожатые, начальник лагеря</w:t>
            </w:r>
          </w:p>
        </w:tc>
      </w:tr>
      <w:tr w:rsidR="00AA3975" w:rsidRPr="00FD4ADE" w:rsidTr="00F728C9">
        <w:trPr>
          <w:trHeight w:val="1685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Воспитатели, вожатые, начальник лагеря, зав.столовой</w:t>
            </w:r>
          </w:p>
        </w:tc>
      </w:tr>
      <w:tr w:rsidR="00AA3975" w:rsidRPr="00FD4ADE" w:rsidTr="00F728C9">
        <w:trPr>
          <w:trHeight w:val="1685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14.00 –16.00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Тихий час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Спальни</w:t>
            </w:r>
          </w:p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Игровые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A3975" w:rsidRPr="00FD4ADE" w:rsidTr="00F728C9">
        <w:trPr>
          <w:trHeight w:val="1685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16.00 -17.00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Площадка учебные кабинеты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A3975" w:rsidRPr="00FD4ADE" w:rsidTr="00F728C9">
        <w:trPr>
          <w:trHeight w:val="1685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lastRenderedPageBreak/>
              <w:t>17.00 – 17.30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Воспитатели, вожатые, начальник лагеря, зав.столовой</w:t>
            </w:r>
          </w:p>
        </w:tc>
      </w:tr>
      <w:tr w:rsidR="00AA3975" w:rsidRPr="00FD4ADE" w:rsidTr="00F728C9">
        <w:trPr>
          <w:trHeight w:val="1685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17.30 – 18.00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Линейка (подведение итогов дня)</w:t>
            </w:r>
          </w:p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Спуск государственного флага</w:t>
            </w:r>
          </w:p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Площадка перед школой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75" w:rsidRPr="00FD4ADE" w:rsidRDefault="00AA3975" w:rsidP="00F72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E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</w:tbl>
    <w:p w:rsidR="00AA3975" w:rsidRPr="00FD4ADE" w:rsidRDefault="00AA3975" w:rsidP="00AA39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975" w:rsidRPr="00FD4ADE" w:rsidRDefault="00AA3975" w:rsidP="00AA39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975" w:rsidRDefault="00AA3975" w:rsidP="00AA3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3975" w:rsidRDefault="00AA3975" w:rsidP="00AA3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064A" w:rsidRDefault="00CA064A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A6A" w:rsidRDefault="00F93A6A" w:rsidP="004C120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20B" w:rsidRPr="004C120B" w:rsidRDefault="004C120B" w:rsidP="004C12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 контроль за реализацией программы</w:t>
      </w:r>
    </w:p>
    <w:p w:rsidR="004C120B" w:rsidRPr="004C120B" w:rsidRDefault="004C120B" w:rsidP="004C120B">
      <w:pPr>
        <w:tabs>
          <w:tab w:val="left" w:pos="6840"/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за соблюдением условий ОТ и ТБ, санитарно – гигиенических норм, противопожарных норм, </w:t>
      </w:r>
    </w:p>
    <w:p w:rsidR="004C120B" w:rsidRPr="004C120B" w:rsidRDefault="004C120B" w:rsidP="004C120B">
      <w:pPr>
        <w:tabs>
          <w:tab w:val="left" w:pos="6840"/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 безопасной жизнедеятельности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2757"/>
        <w:gridCol w:w="1998"/>
        <w:gridCol w:w="2481"/>
        <w:gridCol w:w="2528"/>
        <w:gridCol w:w="1313"/>
        <w:gridCol w:w="1924"/>
      </w:tblGrid>
      <w:tr w:rsidR="004C120B" w:rsidRPr="004C120B" w:rsidTr="00470280">
        <w:trPr>
          <w:trHeight w:val="954"/>
        </w:trPr>
        <w:tc>
          <w:tcPr>
            <w:tcW w:w="2416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подлежащие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2757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199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2481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 контроль</w:t>
            </w:r>
          </w:p>
        </w:tc>
        <w:tc>
          <w:tcPr>
            <w:tcW w:w="252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форма контроля</w:t>
            </w:r>
          </w:p>
        </w:tc>
        <w:tc>
          <w:tcPr>
            <w:tcW w:w="1313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контроля</w:t>
            </w:r>
          </w:p>
        </w:tc>
        <w:tc>
          <w:tcPr>
            <w:tcW w:w="1924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и когда подводятся итоги ВШК</w:t>
            </w:r>
          </w:p>
        </w:tc>
      </w:tr>
      <w:tr w:rsidR="004C120B" w:rsidRPr="004C120B" w:rsidTr="00470280">
        <w:trPr>
          <w:cantSplit/>
          <w:trHeight w:val="3206"/>
        </w:trPr>
        <w:tc>
          <w:tcPr>
            <w:tcW w:w="2416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1.Выполнение СанПиН, требований за соблюдением ОТ и  ТБ, противопожарных норм </w:t>
            </w:r>
          </w:p>
        </w:tc>
        <w:tc>
          <w:tcPr>
            <w:tcW w:w="2757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условий организации </w:t>
            </w:r>
            <w:r w:rsidRPr="004C1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летнего отдыха, оздоровления и занятости несовершеннолетних в детском оздоровительном лагере с дневным пребыванием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нормативным требованиям</w:t>
            </w:r>
          </w:p>
        </w:tc>
        <w:tc>
          <w:tcPr>
            <w:tcW w:w="199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лагеря, деятельность работников лагеря</w:t>
            </w:r>
          </w:p>
        </w:tc>
        <w:tc>
          <w:tcPr>
            <w:tcW w:w="2481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Н. Н. – педагог – организтор, 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Тоескина Т.И. – член Управляющего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овета,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С. И. 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хозяйственной частью</w:t>
            </w:r>
          </w:p>
        </w:tc>
        <w:tc>
          <w:tcPr>
            <w:tcW w:w="252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здания, документов, анализ условий</w:t>
            </w:r>
          </w:p>
        </w:tc>
        <w:tc>
          <w:tcPr>
            <w:tcW w:w="1313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4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при 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директоре  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 приемки оздоровительного лагеря с дневным пребыванием </w:t>
            </w:r>
          </w:p>
        </w:tc>
      </w:tr>
      <w:tr w:rsidR="004C120B" w:rsidRPr="004C120B" w:rsidTr="00470280">
        <w:trPr>
          <w:cantSplit/>
          <w:trHeight w:val="3206"/>
        </w:trPr>
        <w:tc>
          <w:tcPr>
            <w:tcW w:w="2416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и качество питания </w:t>
            </w:r>
          </w:p>
        </w:tc>
        <w:tc>
          <w:tcPr>
            <w:tcW w:w="2757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оптимальных условий организации питания в </w:t>
            </w:r>
            <w:r w:rsidRPr="004C1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оздоровительном лагере с дневным пребыванием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оценка качества питания</w:t>
            </w:r>
          </w:p>
        </w:tc>
        <w:tc>
          <w:tcPr>
            <w:tcW w:w="199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учителей школы, временно исполняющих обязанности воспитателей , работников столовой, мед. 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2481" w:type="dxa"/>
          </w:tcPr>
          <w:p w:rsidR="004C120B" w:rsidRPr="004C120B" w:rsidRDefault="00982D1D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  <w:r w:rsidR="004C120B"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Н., Гилёва С. А</w:t>
            </w:r>
            <w:r w:rsidR="004C120B"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начальник лагеря,  Тоескина Т.И.- член Управляющего совета</w:t>
            </w:r>
          </w:p>
        </w:tc>
        <w:tc>
          <w:tcPr>
            <w:tcW w:w="252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 анализ  документации, проверка качества работы столовой и оценка условий организации питания в лагере</w:t>
            </w:r>
          </w:p>
        </w:tc>
        <w:tc>
          <w:tcPr>
            <w:tcW w:w="1313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 20</w:t>
            </w:r>
            <w:r w:rsidR="0098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4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98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 работников лагеря</w:t>
            </w:r>
          </w:p>
        </w:tc>
      </w:tr>
      <w:tr w:rsidR="004C120B" w:rsidRPr="004C120B" w:rsidTr="00470280">
        <w:trPr>
          <w:cantSplit/>
          <w:trHeight w:val="143"/>
        </w:trPr>
        <w:tc>
          <w:tcPr>
            <w:tcW w:w="2416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3.Состояние ТБ в помещениях повышенной опасности (спортивный зал, кабинет информатики)</w:t>
            </w:r>
          </w:p>
        </w:tc>
        <w:tc>
          <w:tcPr>
            <w:tcW w:w="2757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условий функционирования помещений повышенной опасности требованиям нормативных документов.</w:t>
            </w:r>
          </w:p>
        </w:tc>
        <w:tc>
          <w:tcPr>
            <w:tcW w:w="199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 повышенной опасности</w:t>
            </w:r>
          </w:p>
        </w:tc>
        <w:tc>
          <w:tcPr>
            <w:tcW w:w="2481" w:type="dxa"/>
          </w:tcPr>
          <w:p w:rsidR="00982D1D" w:rsidRDefault="00982D1D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Н., Гилёва С. А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начальник лагеря,</w:t>
            </w:r>
          </w:p>
          <w:p w:rsidR="004C120B" w:rsidRPr="004C120B" w:rsidRDefault="00982D1D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С. И. 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хозяйственной частью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Тоескин Ю. И. – учитель физической культуры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2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помещений, анализ документов, анализ условий функционирования помещений, оценка работы систем жизнеобеспечения 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313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 20</w:t>
            </w:r>
            <w:r w:rsidR="0098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98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 работников лагеря</w:t>
            </w:r>
          </w:p>
        </w:tc>
      </w:tr>
      <w:tr w:rsidR="004C120B" w:rsidRPr="004C120B" w:rsidTr="00470280">
        <w:trPr>
          <w:cantSplit/>
          <w:trHeight w:val="1024"/>
        </w:trPr>
        <w:tc>
          <w:tcPr>
            <w:tcW w:w="2416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Профилактика детского травматизма</w:t>
            </w:r>
          </w:p>
        </w:tc>
        <w:tc>
          <w:tcPr>
            <w:tcW w:w="2757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работы в лагеря по профилактике травматизма среди воспитанников</w:t>
            </w:r>
          </w:p>
        </w:tc>
        <w:tc>
          <w:tcPr>
            <w:tcW w:w="199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воспитателей, руководителей кружков</w:t>
            </w:r>
          </w:p>
        </w:tc>
        <w:tc>
          <w:tcPr>
            <w:tcW w:w="2481" w:type="dxa"/>
          </w:tcPr>
          <w:p w:rsidR="00545E54" w:rsidRDefault="00545E54" w:rsidP="00545E54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Н., Гилёва С. А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начальник</w:t>
            </w:r>
            <w:r w:rsidR="00DA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лагеря,</w:t>
            </w:r>
          </w:p>
          <w:p w:rsidR="004C120B" w:rsidRPr="004C120B" w:rsidRDefault="00545E54" w:rsidP="00545E54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С. И. 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хозяйственной частью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Тоескин Ю. И. – учитель физической культуры, Федосова И. А. – фельдшер ФАП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2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мероприятий, занятий спортивного кружкапроверка документов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 20</w:t>
            </w:r>
            <w:r w:rsidR="0098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медработника по итогам смены.</w:t>
            </w:r>
          </w:p>
          <w:p w:rsidR="00982D1D" w:rsidRDefault="00982D1D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Совещание при директоре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4C120B" w:rsidRPr="004C120B" w:rsidRDefault="004C120B" w:rsidP="004C120B">
      <w:pPr>
        <w:tabs>
          <w:tab w:val="left" w:pos="85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B6B" w:rsidRDefault="003E0B6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B6B" w:rsidRDefault="003E0B6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B6B" w:rsidRDefault="003E0B6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B6B" w:rsidRDefault="003E0B6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B6B" w:rsidRDefault="003E0B6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B6B" w:rsidRDefault="003E0B6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B6B" w:rsidRDefault="003E0B6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B6B" w:rsidRDefault="003E0B6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B6B" w:rsidRDefault="003E0B6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A6A" w:rsidRDefault="00F93A6A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 за организацией и качеством методической работы</w:t>
      </w: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2577"/>
        <w:gridCol w:w="2124"/>
        <w:gridCol w:w="2002"/>
        <w:gridCol w:w="2300"/>
        <w:gridCol w:w="1702"/>
        <w:gridCol w:w="2125"/>
      </w:tblGrid>
      <w:tr w:rsidR="004C120B" w:rsidRPr="004C120B" w:rsidTr="00470280">
        <w:tc>
          <w:tcPr>
            <w:tcW w:w="2201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подлежащие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2201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2201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2201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 контроль</w:t>
            </w:r>
          </w:p>
        </w:tc>
        <w:tc>
          <w:tcPr>
            <w:tcW w:w="2464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форма контроля</w:t>
            </w:r>
          </w:p>
        </w:tc>
        <w:tc>
          <w:tcPr>
            <w:tcW w:w="193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контроля</w:t>
            </w:r>
          </w:p>
        </w:tc>
        <w:tc>
          <w:tcPr>
            <w:tcW w:w="2202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и когда подводятся итоги ВШК </w:t>
            </w:r>
          </w:p>
        </w:tc>
      </w:tr>
      <w:tr w:rsidR="004C120B" w:rsidRPr="004C120B" w:rsidTr="00470280">
        <w:trPr>
          <w:cantSplit/>
        </w:trPr>
        <w:tc>
          <w:tcPr>
            <w:tcW w:w="2201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Система работы по повышению уровня профессионального мастерства учителей школы, временно исполняющих обязанности начальника лагеря , вожатого смены, воспитателей, помощников организаторов досуга</w:t>
            </w:r>
          </w:p>
        </w:tc>
        <w:tc>
          <w:tcPr>
            <w:tcW w:w="2201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1.Оценка качественных изменений профессиональных компетенций педагогов.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Оценка эффективности системы повышения уровня профессионального мастерства педагогов школы.</w:t>
            </w:r>
          </w:p>
        </w:tc>
        <w:tc>
          <w:tcPr>
            <w:tcW w:w="2201" w:type="dxa"/>
          </w:tcPr>
          <w:p w:rsidR="004C120B" w:rsidRPr="004C120B" w:rsidRDefault="004C120B" w:rsidP="003E0B6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школы, временно исполняющие обязанности начальника лагеря, вожатого смены, воспитателей, МО классных руководителей</w:t>
            </w:r>
          </w:p>
        </w:tc>
        <w:tc>
          <w:tcPr>
            <w:tcW w:w="2201" w:type="dxa"/>
          </w:tcPr>
          <w:p w:rsidR="004C120B" w:rsidRPr="004C120B" w:rsidRDefault="003E0B6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</w:p>
        </w:tc>
        <w:tc>
          <w:tcPr>
            <w:tcW w:w="2464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документов, собеседование, демонстрация и экспертиза опыта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3E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6B" w:rsidRPr="004C120B" w:rsidRDefault="003E0B6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</w:t>
            </w:r>
            <w:r w:rsidR="003E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6B" w:rsidRPr="004C120B" w:rsidRDefault="003E0B6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</w:t>
            </w:r>
            <w:r w:rsidR="003E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МО</w:t>
            </w:r>
          </w:p>
          <w:p w:rsidR="004C120B" w:rsidRPr="004C120B" w:rsidRDefault="003E0B6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C120B"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ассных </w:t>
            </w:r>
            <w:r w:rsidR="004C120B"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оводителей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3E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 работников лагеря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3E0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 работников лагеря</w:t>
            </w: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20B" w:rsidRPr="004C120B" w:rsidRDefault="004C120B" w:rsidP="004C120B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CB3" w:rsidRPr="00EF6CB3" w:rsidRDefault="00EF6CB3" w:rsidP="00EF6CB3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 за документацией</w:t>
      </w:r>
      <w:r w:rsidRPr="00EF6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6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оздоровительного лагеря с дневным пребыванием</w:t>
      </w:r>
    </w:p>
    <w:p w:rsidR="00EF6CB3" w:rsidRPr="00EF6CB3" w:rsidRDefault="00EF6CB3" w:rsidP="00EF6CB3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2"/>
        <w:gridCol w:w="2253"/>
        <w:gridCol w:w="2252"/>
        <w:gridCol w:w="2253"/>
        <w:gridCol w:w="2252"/>
        <w:gridCol w:w="1887"/>
        <w:gridCol w:w="2268"/>
      </w:tblGrid>
      <w:tr w:rsidR="00EF6CB3" w:rsidRPr="00EF6CB3" w:rsidTr="00470280">
        <w:trPr>
          <w:tblHeader/>
        </w:trPr>
        <w:tc>
          <w:tcPr>
            <w:tcW w:w="2252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подлежащие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2253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2252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2253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 контроль</w:t>
            </w:r>
          </w:p>
        </w:tc>
        <w:tc>
          <w:tcPr>
            <w:tcW w:w="2252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форма контроля</w:t>
            </w:r>
          </w:p>
        </w:tc>
        <w:tc>
          <w:tcPr>
            <w:tcW w:w="1887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контроля</w:t>
            </w:r>
          </w:p>
        </w:tc>
        <w:tc>
          <w:tcPr>
            <w:tcW w:w="2268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когда подводятся итоги ВШК</w:t>
            </w:r>
          </w:p>
        </w:tc>
      </w:tr>
      <w:tr w:rsidR="00EF6CB3" w:rsidRPr="00EF6CB3" w:rsidTr="00470280">
        <w:trPr>
          <w:cantSplit/>
        </w:trPr>
        <w:tc>
          <w:tcPr>
            <w:tcW w:w="2252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Выполнение единых нормативных требований при оформлении документации </w:t>
            </w:r>
            <w:r w:rsidRPr="00EF6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оздоровительного лагеря с дневным пребыванием</w:t>
            </w:r>
          </w:p>
        </w:tc>
        <w:tc>
          <w:tcPr>
            <w:tcW w:w="2253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оформления документации </w:t>
            </w:r>
            <w:r w:rsidRPr="00EF6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оздоровительного лагеря с дневным пребыванием</w:t>
            </w:r>
          </w:p>
        </w:tc>
        <w:tc>
          <w:tcPr>
            <w:tcW w:w="2252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Документация </w:t>
            </w:r>
            <w:r w:rsidRPr="00EF6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оздоровительного лагеря с дневным пребыванием</w:t>
            </w:r>
          </w:p>
        </w:tc>
        <w:tc>
          <w:tcPr>
            <w:tcW w:w="2253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</w:p>
        </w:tc>
        <w:tc>
          <w:tcPr>
            <w:tcW w:w="2252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актов готовности спортивн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спортивного оборудования, заявления родителей, списки воспитанников лагеря</w:t>
            </w:r>
          </w:p>
        </w:tc>
        <w:tc>
          <w:tcPr>
            <w:tcW w:w="1887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 работников лагеря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мки лагеря</w:t>
            </w:r>
          </w:p>
        </w:tc>
      </w:tr>
      <w:tr w:rsidR="00EF6CB3" w:rsidRPr="00EF6CB3" w:rsidTr="00470280">
        <w:trPr>
          <w:cantSplit/>
        </w:trPr>
        <w:tc>
          <w:tcPr>
            <w:tcW w:w="2252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Реализация социально ориентированных проектов интеллектуальных отрядов, планов работы кружков, секций</w:t>
            </w:r>
          </w:p>
        </w:tc>
        <w:tc>
          <w:tcPr>
            <w:tcW w:w="2253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реализации Программы оздоровительного лагеря с дневным пребыванием</w:t>
            </w:r>
          </w:p>
        </w:tc>
        <w:tc>
          <w:tcPr>
            <w:tcW w:w="2252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интеллектуальных отрядов, кружков, секций</w:t>
            </w:r>
          </w:p>
        </w:tc>
        <w:tc>
          <w:tcPr>
            <w:tcW w:w="2253" w:type="dxa"/>
          </w:tcPr>
          <w:p w:rsidR="00DA4BAF" w:rsidRDefault="00DA4BAF" w:rsidP="00DA4BAF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Н., Гилёва С. А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журналов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DA4BAF" w:rsidRPr="00EF6CB3" w:rsidRDefault="00DA4BAF" w:rsidP="00DA4BAF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EF6CB3" w:rsidRPr="00EF6CB3" w:rsidRDefault="00DA4BAF" w:rsidP="00DA4BAF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DA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F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 работников лагеря</w:t>
            </w: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CB3" w:rsidRPr="00EF6CB3" w:rsidRDefault="00EF6CB3" w:rsidP="00EF6CB3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CB3" w:rsidRPr="00EF6CB3" w:rsidRDefault="00EF6CB3" w:rsidP="00EF6CB3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A6A" w:rsidRDefault="00F93A6A" w:rsidP="004C678C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78C" w:rsidRPr="004C678C" w:rsidRDefault="004C678C" w:rsidP="004C678C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Контроль за качеством и  уровнем </w:t>
      </w:r>
      <w:r w:rsidRPr="004C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проектной, исследовательской деятельности</w:t>
      </w:r>
    </w:p>
    <w:p w:rsidR="004C678C" w:rsidRPr="004C678C" w:rsidRDefault="004C678C" w:rsidP="004C678C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2188"/>
        <w:gridCol w:w="2132"/>
        <w:gridCol w:w="2098"/>
        <w:gridCol w:w="2136"/>
        <w:gridCol w:w="2002"/>
        <w:gridCol w:w="2370"/>
      </w:tblGrid>
      <w:tr w:rsidR="004C678C" w:rsidRPr="004C678C" w:rsidTr="00470280">
        <w:trPr>
          <w:tblHeader/>
        </w:trPr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</w:t>
            </w:r>
          </w:p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подлежащие контролю</w:t>
            </w:r>
          </w:p>
        </w:tc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</w:t>
            </w:r>
          </w:p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 контроль</w:t>
            </w:r>
          </w:p>
        </w:tc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форма контроля</w:t>
            </w:r>
          </w:p>
        </w:tc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контроля</w:t>
            </w:r>
          </w:p>
        </w:tc>
        <w:tc>
          <w:tcPr>
            <w:tcW w:w="2202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и когда подводятся итоги ВШК  </w:t>
            </w:r>
          </w:p>
        </w:tc>
      </w:tr>
      <w:tr w:rsidR="004C678C" w:rsidRPr="004C678C" w:rsidTr="00470280">
        <w:trPr>
          <w:cantSplit/>
        </w:trPr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проектной, исследовательской деятельности воспитанников лагеря</w:t>
            </w:r>
          </w:p>
        </w:tc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воспитателей по внедрению и освоению технологии проектирования</w:t>
            </w:r>
          </w:p>
        </w:tc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воспитанники</w:t>
            </w:r>
          </w:p>
        </w:tc>
        <w:tc>
          <w:tcPr>
            <w:tcW w:w="2201" w:type="dxa"/>
          </w:tcPr>
          <w:p w:rsid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Н., Гилёва С. А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</w:t>
            </w:r>
          </w:p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</w:t>
            </w:r>
          </w:p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занятий</w:t>
            </w:r>
          </w:p>
          <w:p w:rsidR="004C678C" w:rsidRPr="004C678C" w:rsidRDefault="004C678C" w:rsidP="004C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02" w:type="dxa"/>
          </w:tcPr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4C678C" w:rsidRPr="004C678C" w:rsidRDefault="004C678C" w:rsidP="004C678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  <w:r w:rsidRPr="004C6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детского оздоровительного лагеря с дневным пребыванием</w:t>
            </w:r>
            <w:r w:rsidRPr="004C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F6CB3" w:rsidRPr="00EF6CB3" w:rsidRDefault="00EF6CB3" w:rsidP="00EF6CB3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CB3" w:rsidRPr="00EF6CB3" w:rsidRDefault="00EF6CB3" w:rsidP="00EF6CB3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6CB3" w:rsidRPr="00EF6CB3" w:rsidRDefault="00EF6CB3" w:rsidP="00EF6CB3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0B" w:rsidRPr="004C120B" w:rsidRDefault="004C120B" w:rsidP="004C120B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861" w:rsidRDefault="00081861" w:rsidP="004C120B">
      <w:pPr>
        <w:spacing w:after="0" w:line="100" w:lineRule="atLeast"/>
        <w:ind w:left="-1080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861" w:rsidRDefault="00081861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12C" w:rsidRDefault="0093312C" w:rsidP="008C3B9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12C" w:rsidRDefault="0093312C" w:rsidP="00CA064A">
      <w:pPr>
        <w:spacing w:after="0" w:line="100" w:lineRule="atLeast"/>
        <w:ind w:left="-108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12C" w:rsidRDefault="0093312C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1CC" w:rsidRPr="00AC51CC" w:rsidRDefault="00AC51CC" w:rsidP="00AC51CC">
      <w:pPr>
        <w:tabs>
          <w:tab w:val="left" w:pos="85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Контроль за процессом воспитания, оздоровления несовершеннолетних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7"/>
        <w:gridCol w:w="2883"/>
        <w:gridCol w:w="2068"/>
        <w:gridCol w:w="1880"/>
        <w:gridCol w:w="2029"/>
        <w:gridCol w:w="1620"/>
        <w:gridCol w:w="2171"/>
      </w:tblGrid>
      <w:tr w:rsidR="00AC51CC" w:rsidRPr="00AC51CC" w:rsidTr="00470280">
        <w:tc>
          <w:tcPr>
            <w:tcW w:w="2757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Подлежащие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2883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2068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880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 контроль</w:t>
            </w:r>
          </w:p>
        </w:tc>
        <w:tc>
          <w:tcPr>
            <w:tcW w:w="2029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форма контроля</w:t>
            </w:r>
          </w:p>
        </w:tc>
        <w:tc>
          <w:tcPr>
            <w:tcW w:w="1620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контроля</w:t>
            </w:r>
          </w:p>
        </w:tc>
        <w:tc>
          <w:tcPr>
            <w:tcW w:w="2171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и когда подводятся итоги ВШК  </w:t>
            </w:r>
          </w:p>
        </w:tc>
      </w:tr>
      <w:tr w:rsidR="00AC51CC" w:rsidRPr="00AC51CC" w:rsidTr="00470280">
        <w:trPr>
          <w:cantSplit/>
        </w:trPr>
        <w:tc>
          <w:tcPr>
            <w:tcW w:w="2757" w:type="dxa"/>
          </w:tcPr>
          <w:p w:rsidR="00AC51CC" w:rsidRPr="00AC51CC" w:rsidRDefault="00AC51CC" w:rsidP="00AC51C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Выполнение  </w:t>
            </w:r>
            <w:r w:rsidRPr="00AC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</w:p>
          <w:p w:rsidR="00AC51CC" w:rsidRPr="00AC51CC" w:rsidRDefault="00AC51CC" w:rsidP="00AC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организации летнего отдыха, оздоровления и занятости несовершеннолетних в детском оздоровительном лагере с дневным пребыванием</w:t>
            </w:r>
          </w:p>
        </w:tc>
        <w:tc>
          <w:tcPr>
            <w:tcW w:w="2883" w:type="dxa"/>
          </w:tcPr>
          <w:p w:rsidR="00AC51CC" w:rsidRPr="00AC51CC" w:rsidRDefault="00AC51CC" w:rsidP="00AC51CC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выполнения </w:t>
            </w:r>
            <w:r w:rsidRPr="00AC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</w:p>
          <w:p w:rsidR="00AC51CC" w:rsidRPr="00AC51CC" w:rsidRDefault="00AC51CC" w:rsidP="00AC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организации летнего отдыха, оздоровления и занятости несовершеннолетних в детском оздоровительном лагере с дневным пребыванием в 2019 г.</w:t>
            </w:r>
          </w:p>
        </w:tc>
        <w:tc>
          <w:tcPr>
            <w:tcW w:w="2068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реализации Программы</w:t>
            </w:r>
          </w:p>
        </w:tc>
        <w:tc>
          <w:tcPr>
            <w:tcW w:w="1880" w:type="dxa"/>
          </w:tcPr>
          <w:p w:rsidR="00AC51CC" w:rsidRDefault="00AC51CC" w:rsidP="00AC51C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Н., Гилёва С. А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базы данных</w:t>
            </w:r>
          </w:p>
        </w:tc>
        <w:tc>
          <w:tcPr>
            <w:tcW w:w="1620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1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Управляющий совет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1CC" w:rsidRPr="00AC51CC" w:rsidTr="00470280">
        <w:trPr>
          <w:cantSplit/>
        </w:trPr>
        <w:tc>
          <w:tcPr>
            <w:tcW w:w="2757" w:type="dxa"/>
          </w:tcPr>
          <w:p w:rsidR="00AC51CC" w:rsidRPr="00AC51CC" w:rsidRDefault="00AC51CC" w:rsidP="00AC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Выполнение Закона РФ «О противодействии экстремистской деятельности» от 25.07.2002 г.</w:t>
            </w:r>
          </w:p>
          <w:p w:rsidR="00AC51CC" w:rsidRPr="00AC51CC" w:rsidRDefault="00AC51CC" w:rsidP="00AC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114-ФЗ</w:t>
            </w:r>
          </w:p>
        </w:tc>
        <w:tc>
          <w:tcPr>
            <w:tcW w:w="2883" w:type="dxa"/>
          </w:tcPr>
          <w:p w:rsidR="00AC51CC" w:rsidRPr="00AC51CC" w:rsidRDefault="00AC51CC" w:rsidP="00AC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содержания направлений деятельности воспитанников лагеря с точки зрения профилактики экстремизма, агрессивного и жестокого поведения в межличностных взаимоотношениях несовершеннолетних.</w:t>
            </w:r>
          </w:p>
        </w:tc>
        <w:tc>
          <w:tcPr>
            <w:tcW w:w="2068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школы, временно исполняющие обязанности начальника лагеря, вожатого смены, воспитателей, руководителей кружков</w:t>
            </w:r>
          </w:p>
        </w:tc>
        <w:tc>
          <w:tcPr>
            <w:tcW w:w="1880" w:type="dxa"/>
          </w:tcPr>
          <w:p w:rsidR="00AC51CC" w:rsidRDefault="00AC51CC" w:rsidP="00AC51CC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Н., Гилёва С. А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Фронтальный, 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 и программы,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 материалы </w:t>
            </w:r>
          </w:p>
        </w:tc>
        <w:tc>
          <w:tcPr>
            <w:tcW w:w="1620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1" w:type="dxa"/>
          </w:tcPr>
          <w:p w:rsidR="00694847" w:rsidRDefault="00694847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1CC" w:rsidRPr="00AC51CC" w:rsidTr="00470280">
        <w:trPr>
          <w:cantSplit/>
        </w:trPr>
        <w:tc>
          <w:tcPr>
            <w:tcW w:w="2757" w:type="dxa"/>
          </w:tcPr>
          <w:p w:rsidR="00AC51CC" w:rsidRPr="00AC51CC" w:rsidRDefault="00AC51CC" w:rsidP="00AC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педагогической деятельности по реализации программы.</w:t>
            </w:r>
          </w:p>
        </w:tc>
        <w:tc>
          <w:tcPr>
            <w:tcW w:w="2883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здоровьесберегающих условий в лагере в рамках программы</w:t>
            </w:r>
          </w:p>
        </w:tc>
        <w:tc>
          <w:tcPr>
            <w:tcW w:w="2068" w:type="dxa"/>
          </w:tcPr>
          <w:p w:rsidR="00AC51CC" w:rsidRPr="00AC51CC" w:rsidRDefault="00AC51CC" w:rsidP="00AC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реализации программы</w:t>
            </w:r>
          </w:p>
        </w:tc>
        <w:tc>
          <w:tcPr>
            <w:tcW w:w="1880" w:type="dxa"/>
          </w:tcPr>
          <w:p w:rsidR="00694847" w:rsidRDefault="00694847" w:rsidP="00694847">
            <w:pPr>
              <w:tabs>
                <w:tab w:val="left" w:pos="8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 – педагог - организатор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Н. Н., Гилёва С. А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</w:t>
            </w:r>
          </w:p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</w:t>
            </w:r>
          </w:p>
        </w:tc>
        <w:tc>
          <w:tcPr>
            <w:tcW w:w="1620" w:type="dxa"/>
          </w:tcPr>
          <w:p w:rsidR="00AC51CC" w:rsidRPr="00AC51CC" w:rsidRDefault="00AC51CC" w:rsidP="00AC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 w:rsidR="0069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1" w:type="dxa"/>
          </w:tcPr>
          <w:p w:rsidR="00694847" w:rsidRDefault="00694847" w:rsidP="0069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директоре, выступление члена УС</w:t>
            </w:r>
          </w:p>
          <w:p w:rsidR="00AC51CC" w:rsidRPr="00AC51CC" w:rsidRDefault="00AC51CC" w:rsidP="0069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1CC" w:rsidRPr="00AC51CC" w:rsidRDefault="00AC51CC" w:rsidP="00AC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CC" w:rsidRPr="00AC51CC" w:rsidRDefault="00AC51CC" w:rsidP="00AC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2C" w:rsidRDefault="0093312C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23C" w:rsidRDefault="00AF523C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0B" w:rsidRDefault="004C120B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23C" w:rsidRPr="00AF523C" w:rsidRDefault="00AF523C" w:rsidP="00AF52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AF523C" w:rsidRDefault="00AF523C" w:rsidP="009331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447" w:rsidRDefault="00E32447" w:rsidP="008948B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5821">
        <w:rPr>
          <w:color w:val="000000"/>
          <w:sz w:val="28"/>
          <w:szCs w:val="28"/>
        </w:rPr>
        <w:t>Благодаря созданию оптимальных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детей, участники Программы будут</w:t>
      </w:r>
      <w:r>
        <w:rPr>
          <w:color w:val="000000"/>
          <w:sz w:val="28"/>
          <w:szCs w:val="28"/>
        </w:rPr>
        <w:t>:</w:t>
      </w:r>
    </w:p>
    <w:p w:rsidR="00E32447" w:rsidRDefault="00E32447" w:rsidP="00B8304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7CB1">
        <w:rPr>
          <w:rFonts w:eastAsia="SimSun"/>
          <w:color w:val="080808"/>
          <w:kern w:val="2"/>
          <w:sz w:val="28"/>
          <w:szCs w:val="28"/>
          <w:lang w:eastAsia="ar-SA"/>
        </w:rPr>
        <w:t xml:space="preserve">охвачены полноценным летним отдыхом, в том числе дети, состоящие на различных видах учёта, что поможет </w:t>
      </w:r>
      <w:r w:rsidRPr="009E770B">
        <w:rPr>
          <w:color w:val="000000"/>
          <w:sz w:val="28"/>
          <w:szCs w:val="28"/>
        </w:rPr>
        <w:t>предотвратить совершение детьми правонарушений и преступлений</w:t>
      </w:r>
      <w:r>
        <w:rPr>
          <w:color w:val="000000"/>
          <w:sz w:val="28"/>
          <w:szCs w:val="28"/>
        </w:rPr>
        <w:t>;</w:t>
      </w:r>
    </w:p>
    <w:p w:rsidR="00E32447" w:rsidRDefault="00E32447" w:rsidP="00B8304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будут </w:t>
      </w:r>
      <w:r w:rsidRPr="007C5821">
        <w:rPr>
          <w:color w:val="000000"/>
          <w:sz w:val="28"/>
          <w:szCs w:val="28"/>
        </w:rPr>
        <w:t>погружены в разнообразную деятельность через в</w:t>
      </w:r>
      <w:r>
        <w:rPr>
          <w:color w:val="000000"/>
          <w:sz w:val="28"/>
          <w:szCs w:val="28"/>
        </w:rPr>
        <w:t>ключение в сюжетно-ролевую игру;</w:t>
      </w:r>
    </w:p>
    <w:p w:rsidR="00E32447" w:rsidRDefault="00E32447" w:rsidP="00B8304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80808"/>
          <w:sz w:val="28"/>
          <w:szCs w:val="28"/>
        </w:rPr>
      </w:pPr>
      <w:r>
        <w:rPr>
          <w:color w:val="000000"/>
          <w:sz w:val="28"/>
          <w:szCs w:val="28"/>
        </w:rPr>
        <w:t>познакомятся</w:t>
      </w:r>
      <w:r w:rsidRPr="008F7CB1">
        <w:rPr>
          <w:color w:val="080808"/>
          <w:sz w:val="28"/>
          <w:szCs w:val="28"/>
        </w:rPr>
        <w:t xml:space="preserve"> с основами театрального искусства</w:t>
      </w:r>
      <w:r>
        <w:rPr>
          <w:color w:val="080808"/>
          <w:sz w:val="28"/>
          <w:szCs w:val="28"/>
        </w:rPr>
        <w:t>;</w:t>
      </w:r>
    </w:p>
    <w:p w:rsidR="00E32447" w:rsidRPr="008F7CB1" w:rsidRDefault="00E32447" w:rsidP="00B83045">
      <w:pPr>
        <w:pStyle w:val="a7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color w:val="080808"/>
          <w:sz w:val="28"/>
          <w:szCs w:val="28"/>
        </w:rPr>
      </w:pPr>
      <w:r w:rsidRPr="008F7CB1">
        <w:rPr>
          <w:color w:val="080808"/>
          <w:sz w:val="28"/>
          <w:szCs w:val="28"/>
        </w:rPr>
        <w:lastRenderedPageBreak/>
        <w:t xml:space="preserve">познакомятся с историей образования Тюменской области; бытом, обычаями и традициями народов, населяющих Тюменскую область; </w:t>
      </w:r>
    </w:p>
    <w:p w:rsidR="00E32447" w:rsidRDefault="00E32447" w:rsidP="00B8304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80808"/>
          <w:sz w:val="28"/>
          <w:szCs w:val="28"/>
        </w:rPr>
      </w:pPr>
      <w:r w:rsidRPr="008F7CB1">
        <w:rPr>
          <w:color w:val="080808"/>
          <w:sz w:val="28"/>
          <w:szCs w:val="28"/>
        </w:rPr>
        <w:t>укрепится здоровье участников Программы через включение в спортивно-оздоровительную деятельность</w:t>
      </w:r>
      <w:r>
        <w:rPr>
          <w:color w:val="080808"/>
          <w:sz w:val="28"/>
          <w:szCs w:val="28"/>
        </w:rPr>
        <w:t>.</w:t>
      </w:r>
    </w:p>
    <w:p w:rsidR="00E32447" w:rsidRPr="008F7CB1" w:rsidRDefault="00E32447" w:rsidP="008948B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80808"/>
          <w:sz w:val="28"/>
          <w:szCs w:val="28"/>
        </w:rPr>
      </w:pPr>
      <w:r w:rsidRPr="007C5821">
        <w:rPr>
          <w:color w:val="000000"/>
          <w:sz w:val="28"/>
          <w:szCs w:val="28"/>
        </w:rPr>
        <w:t xml:space="preserve">Исходя из того, что </w:t>
      </w:r>
      <w:r>
        <w:rPr>
          <w:color w:val="000000"/>
          <w:sz w:val="28"/>
          <w:szCs w:val="28"/>
        </w:rPr>
        <w:t>участники</w:t>
      </w:r>
      <w:r w:rsidRPr="007C5821">
        <w:rPr>
          <w:color w:val="000000"/>
          <w:sz w:val="28"/>
          <w:szCs w:val="28"/>
        </w:rPr>
        <w:t xml:space="preserve"> Программы – учащиеся </w:t>
      </w:r>
      <w:r>
        <w:rPr>
          <w:color w:val="000000"/>
          <w:sz w:val="28"/>
          <w:szCs w:val="28"/>
        </w:rPr>
        <w:t xml:space="preserve">Сосновской ООШ, филиала </w:t>
      </w:r>
      <w:r w:rsidRPr="007C5821">
        <w:rPr>
          <w:color w:val="000000"/>
          <w:sz w:val="28"/>
          <w:szCs w:val="28"/>
        </w:rPr>
        <w:t>МАОУ «</w:t>
      </w:r>
      <w:r>
        <w:rPr>
          <w:color w:val="000000"/>
          <w:sz w:val="28"/>
          <w:szCs w:val="28"/>
        </w:rPr>
        <w:t>Новозаимская СОШ</w:t>
      </w:r>
      <w:r w:rsidRPr="007C5821">
        <w:rPr>
          <w:color w:val="000000"/>
          <w:sz w:val="28"/>
          <w:szCs w:val="28"/>
        </w:rPr>
        <w:t>», предполагается, что, получив новые знания и умения, ребята смогут реализовать их в течение учебного года как в учебных, так и внеучебных мероприятиях, войдя в актив</w:t>
      </w:r>
      <w:r>
        <w:rPr>
          <w:color w:val="000000"/>
          <w:sz w:val="28"/>
          <w:szCs w:val="28"/>
        </w:rPr>
        <w:t xml:space="preserve"> школы</w:t>
      </w:r>
      <w:r w:rsidRPr="007C5821">
        <w:rPr>
          <w:color w:val="000000"/>
          <w:sz w:val="28"/>
          <w:szCs w:val="28"/>
        </w:rPr>
        <w:t>.</w:t>
      </w:r>
    </w:p>
    <w:tbl>
      <w:tblPr>
        <w:tblW w:w="0" w:type="auto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2618"/>
        <w:gridCol w:w="2354"/>
        <w:gridCol w:w="2541"/>
      </w:tblGrid>
      <w:tr w:rsidR="00EC6B70" w:rsidTr="00E5309E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Методы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EC6B70" w:rsidTr="00E5309E"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</w:tr>
      <w:tr w:rsidR="00EC6B70" w:rsidTr="00E5309E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1.Участие детей в спортивно массовых мероприятиях.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2.Соблюдение режима дня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Сбалансированное питание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Отсутствие вредных привычек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Мониторинг физического здоровья детей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(рост, вес)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 Анкетирование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Диагностика индивидуального здоровья детей и подростков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Собеседование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0" w:rsidRDefault="00EC6B70" w:rsidP="00E5309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у детей и подростков практических навыков ЗОЖ, сохранение и укрепление физического и психологического здоровья детей и подростков. 100% охват детей спортивными и оздоровительными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мероприятиями; нулевой показатель заболеваемости в период организации смен.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B70" w:rsidTr="00E5309E"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Краеведческое</w:t>
            </w:r>
          </w:p>
        </w:tc>
      </w:tr>
      <w:tr w:rsidR="00EC6B70" w:rsidTr="00E5309E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активной гражданской позиции на основе краеведческого материала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детей в работе музейной комнаты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2.Удельный вес родителей, обучающихся, занятых в поисковой, исследовательской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Поисковая работа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выставок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Встреча с интересными людьми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Пополнение фондов музейной комнаты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Обретение новых знаний о родном крае.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 патриотизма и любви к своей Родине</w:t>
            </w:r>
          </w:p>
        </w:tc>
      </w:tr>
      <w:tr w:rsidR="00EC6B70" w:rsidTr="00E5309E"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Творческое</w:t>
            </w:r>
          </w:p>
        </w:tc>
      </w:tr>
      <w:tr w:rsidR="00EC6B70" w:rsidTr="00E5309E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Реализация творческих способностей ребенка.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2.Саморазвитие детей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подростков.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Соответствие услуг системы дополнительного образования потребностям и интересам детей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1.Доля участия детей в мероприятиях творческой направленности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2.Личная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заинтересованность детей и подростков в организации и проведении КТД;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3.Количественный и качественный показатель участия детей в  кружках;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Количество детей участвующих в конкурсах творческой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1.Анкетирование;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2.Наблюдение;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3.Итоговая выставка творческих работ детей;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4.Участие в заключительном мероприятии.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Успешность детей и подростков в различных мероприятиях повысит социальную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активность, даст уверенность в своих силах и талантах.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B70" w:rsidTr="00E5309E"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</w:tc>
      </w:tr>
      <w:tr w:rsidR="00EC6B70" w:rsidTr="00E5309E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экологической культуры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1.Участие детей и подростков в мероприятиях экологической направленности;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2.Мониторинг экологической воспитанности детей и подростков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автор – Степанов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П.В., Григорьев Д.В., Кулешов И.В.)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1.Анкетирование;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2.Наблюдение;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3.Итоговая экологическая «конференция»;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4.Выставка рисунков и фотовыставка на тему «Экология»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учащимися важной роли экологии в решении глобальных проблем современности.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ситуации вокруг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и в селе.</w:t>
            </w:r>
          </w:p>
          <w:p w:rsidR="00EC6B70" w:rsidRDefault="00EC6B70" w:rsidP="00E5309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B70" w:rsidRDefault="00EC6B70" w:rsidP="00EC6B70">
      <w:pPr>
        <w:spacing w:after="0" w:line="100" w:lineRule="atLeast"/>
        <w:ind w:left="-1080" w:firstLine="1620"/>
        <w:jc w:val="center"/>
        <w:rPr>
          <w:lang w:eastAsia="ru-RU"/>
        </w:rPr>
      </w:pPr>
    </w:p>
    <w:p w:rsidR="00EC6B70" w:rsidRDefault="00EC6B70" w:rsidP="00EC6B70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6B70" w:rsidRPr="001926E3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926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</w:p>
    <w:p w:rsidR="00AF523C" w:rsidRDefault="00AF523C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12C" w:rsidRDefault="0093312C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12C" w:rsidRDefault="0093312C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12C" w:rsidRDefault="00721BD4" w:rsidP="00721B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21BD4" w:rsidRP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BD4">
        <w:rPr>
          <w:rFonts w:ascii="Times New Roman" w:eastAsia="Times New Roman" w:hAnsi="Times New Roman" w:cs="Times New Roman"/>
          <w:spacing w:val="-1"/>
          <w:sz w:val="28"/>
          <w:szCs w:val="28"/>
        </w:rPr>
        <w:t>Аникеева Н.П. Воспитание игрой/ Н.А.Вахницкая - М., 1987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>Григоренко Ю.Н., Кострецова У.Ю. Учебное пособие по организации детского досуга в детских оздоровительных лагерях и школе/ Ю.Н. Григоренко, У.Ю. Кострецрова – М.: Педагогическое общество России, 2000. – 96 с.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>Елжова Н.В. Лето звонкое, громче пой! Сценарии праздников, конкурсов, спортивных мероприятий для школ и детских оздоровительных центров/ Н.В.Елжова – Ростов н/Дон: Феникс, 2004.-192с.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>Ковалева А.Г. Организация непрерывной педагогической практики в детском лагере /А.Г.Ковалёва – 2-е изд., перераб. – ВДЦ «Орленок», 2003. – 100с.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>Лутошкин А.Н. Как вести за собой. Старшеклассникам об основах организаторской работы/ А.Н.Лутошкин — М., Просвещение, 1987.- 114с.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D4">
        <w:rPr>
          <w:rFonts w:ascii="Times New Roman" w:hAnsi="Times New Roman" w:cs="Times New Roman"/>
          <w:sz w:val="28"/>
          <w:szCs w:val="28"/>
        </w:rPr>
        <w:t>Никульникова А.Н. Школьная площадка. Организаторам досуга детей на каникулах./ А.Н. Никульникова. – Новосибирск, 2008. – 192 с.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D4">
        <w:rPr>
          <w:rFonts w:ascii="Times New Roman" w:hAnsi="Times New Roman" w:cs="Times New Roman"/>
          <w:sz w:val="28"/>
          <w:szCs w:val="28"/>
        </w:rPr>
        <w:t>Смирнов Н.К. Здоровьесберегающие образовательные технологии в работе учителя и школы. М,: АРКТИ, 2003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>Руденко В.И. Лучшие сценарии для летнего лагеря: настольная книга педагога-организатора/ В.И.Руденко.- Ростов/Д: Феникс, 2007.- 218с.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>Тыртышная М.А. 20 тематических смен для пришкольного и загородного лагеря / М.А.Тыртышная.- Ростов/н/Д:Феникс, 2007. – 284с.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D4">
        <w:rPr>
          <w:rFonts w:ascii="Times New Roman" w:hAnsi="Times New Roman" w:cs="Times New Roman"/>
          <w:sz w:val="28"/>
          <w:szCs w:val="28"/>
        </w:rPr>
        <w:t>Шмаков С.А. Ее величество – игра. Забавы, потехи, розыгрыши для детей, родителей, воспитателей/ С.А.Шмаков – М.: NB Магистр, 1992.-160 с.</w:t>
      </w:r>
    </w:p>
    <w:p w:rsidR="00721BD4" w:rsidRDefault="00721BD4" w:rsidP="00B8304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D4">
        <w:rPr>
          <w:rFonts w:ascii="Times New Roman" w:hAnsi="Times New Roman" w:cs="Times New Roman"/>
          <w:sz w:val="28"/>
          <w:szCs w:val="28"/>
        </w:rPr>
        <w:t>Яценко Е.Л. Материалы для подготовки программы летнего оздоровительного лагеря.// Практика административной работы в школе, №3 - 2008г.</w:t>
      </w:r>
    </w:p>
    <w:p w:rsidR="00721BD4" w:rsidRDefault="00721BD4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0818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721B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721B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721B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721B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721B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721B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721B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61" w:rsidRDefault="00081861" w:rsidP="00721B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5C" w:rsidRDefault="00C2115C" w:rsidP="00EF327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59CC" w:rsidRDefault="008559CC" w:rsidP="00EF327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115C" w:rsidRDefault="00C2115C" w:rsidP="00433A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3A8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2115C" w:rsidRPr="00652FE4" w:rsidRDefault="00C2115C" w:rsidP="00C211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FE4">
        <w:rPr>
          <w:rFonts w:ascii="Times New Roman" w:eastAsia="Times New Roman" w:hAnsi="Times New Roman" w:cs="Times New Roman"/>
          <w:b/>
          <w:sz w:val="28"/>
          <w:szCs w:val="28"/>
        </w:rPr>
        <w:t>Участники программы</w:t>
      </w:r>
    </w:p>
    <w:p w:rsidR="00C2115C" w:rsidRPr="00652FE4" w:rsidRDefault="00C2115C" w:rsidP="00C211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15C" w:rsidRPr="00652FE4" w:rsidRDefault="00C2115C" w:rsidP="00C211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Участниками программы лагеря с дневным пребыванием «ШИК» является  школа – центр Сосновская ООШ, филиал МАОУ «Новозаимская СОШ», учащиеся Сосновской ООШ, филиала МАОУ «Новозаимская СОШ» 1 – 9 классов в количестве 85 человек.</w:t>
      </w:r>
    </w:p>
    <w:p w:rsidR="00C2115C" w:rsidRPr="00652FE4" w:rsidRDefault="00C2115C" w:rsidP="00C211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 смена – 45</w:t>
      </w:r>
      <w:r w:rsidRPr="00652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человек</w:t>
      </w:r>
    </w:p>
    <w:p w:rsidR="00C2115C" w:rsidRPr="00652FE4" w:rsidRDefault="00C2115C" w:rsidP="00C211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74"/>
        <w:gridCol w:w="5706"/>
        <w:gridCol w:w="3221"/>
      </w:tblGrid>
      <w:tr w:rsidR="00C2115C" w:rsidRPr="00652FE4" w:rsidTr="00100379"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категория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C2115C" w:rsidRPr="00652FE4" w:rsidTr="00100379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 благополучная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115C" w:rsidRPr="00652FE4" w:rsidTr="00100379">
        <w:trPr>
          <w:trHeight w:val="4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115C" w:rsidRPr="00652FE4" w:rsidTr="00100379">
        <w:trPr>
          <w:trHeight w:val="4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Многодетная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2115C" w:rsidRPr="00652FE4" w:rsidTr="00100379">
        <w:trPr>
          <w:trHeight w:val="4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115C" w:rsidRPr="00652FE4" w:rsidTr="00100379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- инвалиды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15C" w:rsidRPr="00652FE4" w:rsidTr="00100379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«Особого внимания»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15C" w:rsidRPr="00652FE4" w:rsidTr="00100379">
        <w:trPr>
          <w:trHeight w:val="3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Обучающиеся, состоящие на ВШК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115C" w:rsidRPr="00652FE4" w:rsidRDefault="00C2115C" w:rsidP="00C2115C">
      <w:pPr>
        <w:spacing w:after="0" w:line="100" w:lineRule="atLeast"/>
        <w:jc w:val="center"/>
      </w:pPr>
    </w:p>
    <w:p w:rsidR="00C2115C" w:rsidRPr="00652FE4" w:rsidRDefault="00C2115C" w:rsidP="00C211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 смена 40</w:t>
      </w:r>
      <w:r w:rsidRPr="00652F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человек</w:t>
      </w:r>
    </w:p>
    <w:p w:rsidR="00C2115C" w:rsidRPr="00652FE4" w:rsidRDefault="00C2115C" w:rsidP="00C211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74"/>
        <w:gridCol w:w="5706"/>
        <w:gridCol w:w="3221"/>
      </w:tblGrid>
      <w:tr w:rsidR="00C2115C" w:rsidRPr="00652FE4" w:rsidTr="00100379">
        <w:trPr>
          <w:trHeight w:val="3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категория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C2115C" w:rsidRPr="00652FE4" w:rsidTr="00100379">
        <w:trPr>
          <w:trHeight w:val="4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 благополучная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115C" w:rsidRPr="00652FE4" w:rsidTr="00100379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115C" w:rsidRPr="00652FE4" w:rsidTr="00100379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Многодетная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2115C" w:rsidRPr="00652FE4" w:rsidTr="00100379">
        <w:trPr>
          <w:trHeight w:val="4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115C" w:rsidRPr="00652FE4" w:rsidTr="00100379">
        <w:trPr>
          <w:trHeight w:val="4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- инвалиды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15C" w:rsidRPr="00652FE4" w:rsidTr="00100379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«Особого внимания»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15C" w:rsidRPr="00652FE4" w:rsidTr="00100379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F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Обучающиеся, состоящие на ВШК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5C" w:rsidRPr="00652FE4" w:rsidRDefault="00C2115C" w:rsidP="0010037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115C" w:rsidRDefault="00C2115C" w:rsidP="00C2115C">
      <w:pPr>
        <w:spacing w:after="0" w:line="100" w:lineRule="atLeast"/>
        <w:jc w:val="center"/>
      </w:pPr>
    </w:p>
    <w:p w:rsidR="00C2115C" w:rsidRDefault="00C2115C" w:rsidP="00C2115C">
      <w:pPr>
        <w:spacing w:after="0" w:line="100" w:lineRule="atLeast"/>
        <w:jc w:val="center"/>
      </w:pPr>
    </w:p>
    <w:p w:rsidR="00C2115C" w:rsidRDefault="00C2115C" w:rsidP="00C211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A89" w:rsidRDefault="00433A89" w:rsidP="00433A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275" w:rsidRPr="00433A89" w:rsidRDefault="00EF3275" w:rsidP="00433A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12C" w:rsidRDefault="0093312C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12C" w:rsidRDefault="0093312C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12C" w:rsidRDefault="0093312C" w:rsidP="008948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Pr="00882782" w:rsidRDefault="00882782" w:rsidP="0088278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7758A" w:rsidRDefault="0027758A" w:rsidP="00B140BF">
      <w:pPr>
        <w:spacing w:after="0" w:line="100" w:lineRule="atLeast"/>
        <w:jc w:val="center"/>
      </w:pPr>
    </w:p>
    <w:p w:rsidR="0027758A" w:rsidRDefault="0027758A" w:rsidP="00B140BF">
      <w:pPr>
        <w:spacing w:after="0" w:line="100" w:lineRule="atLeast"/>
        <w:jc w:val="center"/>
      </w:pPr>
    </w:p>
    <w:p w:rsidR="0027758A" w:rsidRDefault="0027758A" w:rsidP="00B140BF">
      <w:pPr>
        <w:spacing w:after="0" w:line="100" w:lineRule="atLeast"/>
        <w:jc w:val="center"/>
      </w:pPr>
    </w:p>
    <w:p w:rsidR="0027758A" w:rsidRPr="00652FE4" w:rsidRDefault="0027758A" w:rsidP="00B140BF">
      <w:pPr>
        <w:spacing w:after="0" w:line="100" w:lineRule="atLeast"/>
        <w:jc w:val="center"/>
      </w:pPr>
    </w:p>
    <w:p w:rsidR="00B801B2" w:rsidRDefault="00B801B2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школы – центра с другими организациями</w:t>
      </w:r>
    </w:p>
    <w:p w:rsidR="00B801B2" w:rsidRDefault="00B801B2" w:rsidP="0088278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(социальное партнёрство)</w:t>
      </w:r>
    </w:p>
    <w:p w:rsidR="00B801B2" w:rsidRDefault="00B801B2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1B2" w:rsidRDefault="000637E4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7.7pt;margin-top:2.15pt;width:150.75pt;height:71.25pt;z-index:251663360" strokecolor="blue" strokeweight="2.25pt">
            <v:textbox style="mso-next-textbox:#_x0000_s1032">
              <w:txbxContent>
                <w:p w:rsidR="009B45D0" w:rsidRPr="00A60727" w:rsidRDefault="009B45D0" w:rsidP="00B801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ОГИБДД, сотрудники МЧС (пожарная часть)</w:t>
                  </w:r>
                </w:p>
              </w:txbxContent>
            </v:textbox>
          </v:shape>
        </w:pict>
      </w:r>
    </w:p>
    <w:p w:rsidR="00B801B2" w:rsidRDefault="000637E4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202" style="position:absolute;left:0;text-align:left;margin-left:298.95pt;margin-top:16.3pt;width:144.75pt;height:106.25pt;z-index:251665408" strokecolor="blue" strokeweight="2.25pt">
            <v:textbox style="mso-next-textbox:#_x0000_s1034">
              <w:txbxContent>
                <w:p w:rsidR="009B45D0" w:rsidRPr="00A60727" w:rsidRDefault="009B4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местного самоуправления, ОКДН при администрации села Сосновка</w:t>
                  </w:r>
                </w:p>
              </w:txbxContent>
            </v:textbox>
          </v:shape>
        </w:pict>
      </w:r>
    </w:p>
    <w:p w:rsidR="00B801B2" w:rsidRDefault="000637E4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-22.8pt;margin-top:15.7pt;width:140.25pt;height:90.75pt;z-index:251661312" strokecolor="blue" strokeweight="2.25pt">
            <v:textbox style="mso-next-textbox:#_x0000_s1030">
              <w:txbxContent>
                <w:p w:rsidR="009B45D0" w:rsidRPr="00A60727" w:rsidRDefault="009B45D0" w:rsidP="00B801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 и ЗП Администрации Заводоуковского городского округа</w:t>
                  </w:r>
                </w:p>
              </w:txbxContent>
            </v:textbox>
          </v:shape>
        </w:pict>
      </w:r>
    </w:p>
    <w:p w:rsidR="00B801B2" w:rsidRDefault="00B801B2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1B2" w:rsidRDefault="000637E4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3.7pt;margin-top:9pt;width:1.5pt;height:99pt;flip:y;z-index:251662336" o:connectortype="straight" strokecolor="blue" strokeweight="2.25pt">
            <v:stroke startarrow="block" endarrow="block"/>
          </v:shape>
        </w:pict>
      </w:r>
    </w:p>
    <w:p w:rsidR="00B801B2" w:rsidRDefault="00B801B2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1B2" w:rsidRDefault="00B801B2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1B2" w:rsidRDefault="000637E4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3" type="#_x0000_t32" style="position:absolute;left:0;text-align:left;margin-left:328.95pt;margin-top:11.7pt;width:1.5pt;height:48pt;flip:y;z-index:251664384" o:connectortype="straight" strokecolor="blue" strokeweight="2.25pt">
            <v:stroke startarrow="block" endarrow="block"/>
          </v:shape>
        </w:pict>
      </w:r>
    </w:p>
    <w:p w:rsidR="00B801B2" w:rsidRDefault="000637E4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62.7pt;margin-top:9.85pt;width:79.5pt;height:33.75pt;flip:x y;z-index:251660288" o:connectortype="straight" strokecolor="blue" strokeweight="3pt">
            <v:stroke startarrow="block" endarrow="block"/>
            <v:shadow type="perspective" color="#243f60 [1604]" opacity=".5" offset="1pt" offset2="-1pt"/>
          </v:shape>
        </w:pict>
      </w:r>
    </w:p>
    <w:p w:rsidR="00B801B2" w:rsidRDefault="000637E4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-10.8pt;margin-top:15.5pt;width:99pt;height:139.5pt;z-index:251667456" strokecolor="blue" strokeweight="2.25pt">
            <v:textbox style="mso-next-textbox:#_x0000_s1036">
              <w:txbxContent>
                <w:p w:rsidR="009B45D0" w:rsidRPr="00A60727" w:rsidRDefault="009B45D0" w:rsidP="00A607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Предприятия и организации на территории села Сосновка</w:t>
                  </w:r>
                </w:p>
              </w:txbxContent>
            </v:textbox>
          </v:shape>
        </w:pict>
      </w:r>
    </w:p>
    <w:p w:rsidR="00B801B2" w:rsidRDefault="000637E4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left:0;text-align:left;margin-left:133.95pt;margin-top:6.9pt;width:251.25pt;height:117pt;z-index:251658240" arcsize="10923f" strokecolor="#c00000" strokeweight="2.25pt"/>
        </w:pict>
      </w:r>
    </w:p>
    <w:p w:rsidR="00B801B2" w:rsidRDefault="000637E4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385.2pt;margin-top:5.3pt;width:50.25pt;height:40.5pt;z-index:251669504" o:connectortype="straight" strokecolor="blue" strokeweight="2.25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148.2pt;margin-top:14.8pt;width:217.5pt;height:84pt;z-index:251659264" stroked="f">
            <v:textbox style="mso-next-textbox:#_x0000_s1027">
              <w:txbxContent>
                <w:p w:rsidR="009B45D0" w:rsidRPr="00B801B2" w:rsidRDefault="009B45D0" w:rsidP="00B801B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801B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Сосновская ООШ, филиал МАОУ «Новозаимская СОШ»</w:t>
                  </w:r>
                </w:p>
              </w:txbxContent>
            </v:textbox>
          </v:shape>
        </w:pict>
      </w:r>
    </w:p>
    <w:p w:rsidR="00B801B2" w:rsidRPr="00652FE4" w:rsidRDefault="00B801B2" w:rsidP="00B140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0BF" w:rsidRDefault="000637E4" w:rsidP="00B1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393.45pt;margin-top:13.6pt;width:96pt;height:51pt;z-index:251668480" strokecolor="blue" strokeweight="2.25pt">
            <v:textbox style="mso-next-textbox:#_x0000_s1037">
              <w:txbxContent>
                <w:p w:rsidR="009B45D0" w:rsidRPr="00A60727" w:rsidRDefault="009B4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Сосновский ФАП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88.2pt;margin-top:20.85pt;width:54pt;height:.75pt;flip:x y;z-index:251666432" o:connectortype="straight" strokecolor="blue" strokeweight="2.25pt">
            <v:stroke startarrow="block" endarrow="block"/>
          </v:shape>
        </w:pict>
      </w:r>
    </w:p>
    <w:p w:rsidR="00B140BF" w:rsidRDefault="00B140BF" w:rsidP="00B1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0BF" w:rsidRDefault="00B140BF" w:rsidP="00B14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0BF" w:rsidRPr="006444DF" w:rsidRDefault="000637E4" w:rsidP="00B140BF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73" type="#_x0000_t32" style="position:absolute;left:0;text-align:left;margin-left:237.45pt;margin-top:3.15pt;width:0;height:62.65pt;z-index:251797504" o:connectortype="straight" strokecolor="#00c" strokeweight="2.25pt"/>
        </w:pict>
      </w:r>
      <w:r>
        <w:rPr>
          <w:noProof/>
          <w:color w:val="000000"/>
          <w:sz w:val="28"/>
          <w:szCs w:val="28"/>
        </w:rPr>
        <w:pict>
          <v:shape id="_x0000_s1172" type="#_x0000_t202" style="position:absolute;left:0;text-align:left;margin-left:313.2pt;margin-top:25.9pt;width:105pt;height:45pt;z-index:251796480" strokecolor="#00c" strokeweight="3pt">
            <v:textbox style="mso-next-textbox:#_x0000_s1172">
              <w:txbxContent>
                <w:p w:rsidR="009B45D0" w:rsidRPr="001D05F2" w:rsidRDefault="009B4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5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ветеранов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171" type="#_x0000_t32" style="position:absolute;left:0;text-align:left;margin-left:330.45pt;margin-top:3.15pt;width:9.75pt;height:22.75pt;z-index:251795456" o:connectortype="straight" strokecolor="#00c" strokeweight="2.25p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0" type="#_x0000_t32" style="position:absolute;left:0;text-align:left;margin-left:49.95pt;margin-top:3.15pt;width:92.25pt;height:33.75pt;flip:x;z-index:251670528" o:connectortype="straight" strokecolor="blue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3" type="#_x0000_t202" style="position:absolute;left:0;text-align:left;margin-left:-20.55pt;margin-top:40.65pt;width:168.75pt;height:212.25pt;z-index:251673600" strokecolor="blue" strokeweight="2.25pt">
            <v:textbox style="mso-next-textbox:#_x0000_s1043">
              <w:txbxContent>
                <w:p w:rsidR="009B45D0" w:rsidRPr="00A60727" w:rsidRDefault="009B45D0" w:rsidP="00A607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по делам несовершеннолетних МОБ ГУ ОВД «Заводоуковский» Заводоуковского городского округа (инспектор ОДН), Ялуторовский межрайонный отдел ФС по контролю за оборотом наркотиков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280.95pt;margin-top:7.65pt;width:.75pt;height:106.5pt;z-index:251672576" o:connectortype="straight" strokecolor="blue" strokeweight="2.25p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41" type="#_x0000_t32" style="position:absolute;left:0;text-align:left;margin-left:197.7pt;margin-top:3.15pt;width:.75pt;height:63.75pt;flip:x;z-index:251671552" o:connectortype="straight" strokecolor="blue" strokeweight="2.25pt">
            <v:stroke startarrow="block" endarrow="block"/>
          </v:shape>
        </w:pict>
      </w:r>
    </w:p>
    <w:p w:rsidR="000B5216" w:rsidRPr="00B77CA6" w:rsidRDefault="000B5216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137" w:rsidRPr="00B77CA6" w:rsidRDefault="000637E4" w:rsidP="008A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157.95pt;margin-top:5.6pt;width:104.25pt;height:82.9pt;z-index:251674624" strokecolor="blue" strokeweight="2.25pt">
            <v:textbox style="mso-next-textbox:#_x0000_s1044">
              <w:txbxContent>
                <w:p w:rsidR="009B45D0" w:rsidRPr="00FD7A6A" w:rsidRDefault="009B45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ДК, село Сосновка, сельская библиотека</w:t>
                  </w:r>
                </w:p>
              </w:txbxContent>
            </v:textbox>
          </v:shape>
        </w:pict>
      </w:r>
    </w:p>
    <w:p w:rsidR="008A7137" w:rsidRDefault="008A7137" w:rsidP="008A7137"/>
    <w:p w:rsidR="00A60727" w:rsidRDefault="000637E4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left:0;text-align:left;margin-left:269.7pt;margin-top:12.45pt;width:186.75pt;height:149.25pt;z-index:251675648" strokecolor="blue" strokeweight="2.25pt">
            <v:textbox style="mso-next-textbox:#_x0000_s1045">
              <w:txbxContent>
                <w:p w:rsidR="009B45D0" w:rsidRPr="00FD7A6A" w:rsidRDefault="009B45D0" w:rsidP="00FD7A6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 ДО «Центр разви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тия  детей и молодёжи» , ЦРТДиЮ, </w:t>
                  </w:r>
                  <w:r w:rsidRPr="00FD7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МАУК ЗГО «Заводоуковский краеведческий музей», АУ КЦСОН</w:t>
                  </w:r>
                </w:p>
              </w:txbxContent>
            </v:textbox>
          </v:shape>
        </w:pict>
      </w:r>
    </w:p>
    <w:p w:rsidR="00A60727" w:rsidRDefault="00A60727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27" w:rsidRDefault="000637E4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4" type="#_x0000_t32" style="position:absolute;left:0;text-align:left;margin-left:237.45pt;margin-top:9.95pt;width:0;height:48.95pt;z-index:251798528" o:connectortype="straight" strokecolor="#00c" strokeweight="3pt">
            <v:stroke endarrow="block"/>
          </v:shape>
        </w:pict>
      </w:r>
    </w:p>
    <w:p w:rsidR="00A60727" w:rsidRDefault="00A60727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27" w:rsidRDefault="00A60727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27" w:rsidRDefault="000637E4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5" type="#_x0000_t202" style="position:absolute;left:0;text-align:left;margin-left:165.45pt;margin-top:3.35pt;width:92.25pt;height:33.75pt;z-index:251799552" strokecolor="#00c" strokeweight="2.25pt">
            <v:textbox style="mso-next-textbox:#_x0000_s1175">
              <w:txbxContent>
                <w:p w:rsidR="009B45D0" w:rsidRPr="001D05F2" w:rsidRDefault="009B45D0" w:rsidP="001D05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5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ДШИ</w:t>
                  </w:r>
                </w:p>
              </w:txbxContent>
            </v:textbox>
          </v:shape>
        </w:pict>
      </w:r>
    </w:p>
    <w:p w:rsidR="00A60727" w:rsidRDefault="00A60727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27" w:rsidRDefault="00A60727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27" w:rsidRDefault="00A60727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27" w:rsidRDefault="00A60727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27" w:rsidRDefault="00A60727" w:rsidP="005938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27" w:rsidRPr="001D05F2" w:rsidRDefault="001D05F2" w:rsidP="001D05F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7758A" w:rsidRDefault="0027758A" w:rsidP="00EF3275">
      <w:pPr>
        <w:spacing w:after="0"/>
        <w:contextualSpacing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B265A" w:rsidRDefault="0027758A" w:rsidP="0027758A">
      <w:pPr>
        <w:spacing w:after="0"/>
        <w:contextualSpacing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Сроки действия программы</w:t>
      </w:r>
    </w:p>
    <w:p w:rsidR="004A544C" w:rsidRDefault="00896503" w:rsidP="00896503">
      <w:pPr>
        <w:spacing w:after="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5B265A">
        <w:rPr>
          <w:rFonts w:ascii="TimesNewRomanPSMT" w:hAnsi="TimesNewRomanPSMT"/>
          <w:color w:val="000000"/>
          <w:sz w:val="28"/>
          <w:szCs w:val="28"/>
        </w:rPr>
        <w:t xml:space="preserve">Программа рассчитана на две смены </w:t>
      </w:r>
      <w:r w:rsidR="004A544C">
        <w:rPr>
          <w:rFonts w:ascii="TimesNewRomanPSMT" w:hAnsi="TimesNewRomanPSMT"/>
          <w:color w:val="000000"/>
          <w:sz w:val="28"/>
          <w:szCs w:val="28"/>
        </w:rPr>
        <w:t xml:space="preserve">(1 смена длится 21 календарный день) </w:t>
      </w:r>
      <w:r>
        <w:rPr>
          <w:rFonts w:ascii="TimesNewRomanPSMT" w:hAnsi="TimesNewRomanPSMT"/>
          <w:color w:val="000000"/>
          <w:sz w:val="28"/>
          <w:szCs w:val="28"/>
        </w:rPr>
        <w:t>(июнь,</w:t>
      </w:r>
      <w:r w:rsidR="004A544C">
        <w:rPr>
          <w:rFonts w:ascii="TimesNewRomanPSMT" w:hAnsi="TimesNewRomanPSMT"/>
          <w:color w:val="000000"/>
          <w:sz w:val="28"/>
          <w:szCs w:val="28"/>
        </w:rPr>
        <w:t>июль 2019г.):</w:t>
      </w:r>
    </w:p>
    <w:p w:rsidR="00896503" w:rsidRPr="00EF3275" w:rsidRDefault="00AD60F1" w:rsidP="00896503">
      <w:pPr>
        <w:spacing w:after="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 xml:space="preserve">I смена: 01.06.2019 </w:t>
      </w:r>
      <w:r w:rsidR="00896503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 xml:space="preserve"> 21.06.2019 – охват 45человек</w:t>
      </w:r>
      <w:r w:rsidR="004A544C"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  <w:t>II смена: 24.06.2016 – 12.07.2019 – охват 4</w:t>
      </w:r>
      <w:r w:rsidR="00896503">
        <w:rPr>
          <w:rFonts w:ascii="TimesNewRomanPSMT" w:hAnsi="TimesNewRomanPSMT"/>
          <w:color w:val="000000"/>
          <w:sz w:val="28"/>
          <w:szCs w:val="28"/>
        </w:rPr>
        <w:t>0 человек.</w:t>
      </w:r>
    </w:p>
    <w:p w:rsidR="00CE6B68" w:rsidRDefault="00CE6B68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B68" w:rsidRDefault="00CE6B68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B68" w:rsidRDefault="00CE6B68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B70" w:rsidRDefault="00EC6B70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6B70" w:rsidRDefault="00EC6B70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6B70" w:rsidRDefault="00EC6B70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6B70" w:rsidRDefault="00EC6B70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6B70" w:rsidRDefault="00EC6B70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758A" w:rsidRDefault="00200EF9" w:rsidP="00200E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C6B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Мониторинг воспитательного процесса</w:t>
      </w: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C6B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(психолого-педагогическое сопровождение)</w:t>
      </w: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Style w:val="aa"/>
        <w:tblW w:w="0" w:type="auto"/>
        <w:tblInd w:w="-1080" w:type="dxa"/>
        <w:tblLayout w:type="fixed"/>
        <w:tblLook w:val="04A0"/>
      </w:tblPr>
      <w:tblGrid>
        <w:gridCol w:w="1330"/>
        <w:gridCol w:w="4394"/>
        <w:gridCol w:w="1985"/>
        <w:gridCol w:w="2925"/>
      </w:tblGrid>
      <w:tr w:rsidR="00EC6B70" w:rsidRPr="00EC6B70" w:rsidTr="00E5309E">
        <w:trPr>
          <w:trHeight w:val="906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Сроки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Исполнители</w:t>
            </w:r>
          </w:p>
        </w:tc>
      </w:tr>
      <w:tr w:rsidR="00EC6B70" w:rsidRPr="00EC6B70" w:rsidTr="00E5309E">
        <w:trPr>
          <w:trHeight w:val="347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Анкетирование родителей (учёт мнений и пожеланий родителей, </w:t>
            </w: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по организации каникулярного времени в пришкольном лагере)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Начальник лагеря</w:t>
            </w:r>
          </w:p>
        </w:tc>
      </w:tr>
      <w:tr w:rsidR="00EC6B70" w:rsidRPr="00EC6B70" w:rsidTr="00E5309E">
        <w:trPr>
          <w:trHeight w:val="347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Обсуждение программы на педагогическом совете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Январь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Заместитель директора по УВР</w:t>
            </w:r>
          </w:p>
        </w:tc>
      </w:tr>
      <w:tr w:rsidR="00EC6B70" w:rsidRPr="00EC6B70" w:rsidTr="00E5309E">
        <w:trPr>
          <w:trHeight w:val="347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Согласование программы на управляющем совете школы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Председатель управляющего совета</w:t>
            </w:r>
          </w:p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Начальник лагеря</w:t>
            </w:r>
          </w:p>
        </w:tc>
      </w:tr>
      <w:tr w:rsidR="00EC6B70" w:rsidRPr="00EC6B70" w:rsidTr="00E5309E">
        <w:trPr>
          <w:trHeight w:val="347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Утверждение программы директором филиала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Директор филиала</w:t>
            </w:r>
          </w:p>
        </w:tc>
      </w:tr>
      <w:tr w:rsidR="00EC6B70" w:rsidRPr="00EC6B70" w:rsidTr="00E5309E">
        <w:trPr>
          <w:trHeight w:val="347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Анкетирование детей в организационный период с целью выявлениях их интересов, мотивов пребывания в лагере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1 день смены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EC6B70" w:rsidRPr="00EC6B70" w:rsidTr="00E5309E">
        <w:trPr>
          <w:trHeight w:val="347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 течение смены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Начальник лагеря, воспитатели</w:t>
            </w:r>
          </w:p>
        </w:tc>
      </w:tr>
      <w:tr w:rsidR="00EC6B70" w:rsidRPr="00EC6B70" w:rsidTr="00E5309E">
        <w:trPr>
          <w:trHeight w:val="364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Анкетирование детей в конце смены, позволяющее выявить оправдание ожиданий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Последний день смены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EC6B70" w:rsidRPr="00EC6B70" w:rsidTr="00E5309E">
        <w:trPr>
          <w:trHeight w:val="347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Мониторинг адаптации детей к условиям отдыха в лагере за смену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 течение смены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Начальник лагеря</w:t>
            </w:r>
          </w:p>
        </w:tc>
      </w:tr>
      <w:tr w:rsidR="00EC6B70" w:rsidRPr="00EC6B70" w:rsidTr="00E5309E">
        <w:trPr>
          <w:trHeight w:val="347"/>
        </w:trPr>
        <w:tc>
          <w:tcPr>
            <w:tcW w:w="1330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Справка ВШК по итогам летнего отдыха</w:t>
            </w:r>
          </w:p>
        </w:tc>
        <w:tc>
          <w:tcPr>
            <w:tcW w:w="198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2925" w:type="dxa"/>
          </w:tcPr>
          <w:p w:rsidR="00EC6B70" w:rsidRPr="00EC6B70" w:rsidRDefault="00EC6B70" w:rsidP="00EC6B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Заместитель директора по УВР</w:t>
            </w:r>
          </w:p>
        </w:tc>
      </w:tr>
    </w:tbl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C6B70" w:rsidRPr="00EC6B70" w:rsidRDefault="00EC6B70" w:rsidP="00EC6B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97ADB" w:rsidRDefault="00097ADB" w:rsidP="00097AD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6E3C97" w:rsidRPr="006E3C97" w:rsidRDefault="006E3C97" w:rsidP="006E3C97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3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стимулирования</w:t>
      </w:r>
    </w:p>
    <w:p w:rsidR="006E3C97" w:rsidRPr="006E3C97" w:rsidRDefault="006E3C97" w:rsidP="006E3C9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3C97" w:rsidRPr="006E3C97" w:rsidRDefault="006E3C97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открытия лагерной смены 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отряд готовит «сцену» на которой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изготавливает 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укрепляет эмблему своего отряда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Мастерской). После каждого мероприятия оценивается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индивидуальное участие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участие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отряда.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Ежедневно 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 «сцену» крепятся  маски (театральная валюта), которые символизируют участие отряда в испытаниях.</w:t>
      </w:r>
    </w:p>
    <w:p w:rsidR="006E3C97" w:rsidRPr="006E3C97" w:rsidRDefault="006E3C97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маска имеет свой цвет и значение:</w:t>
      </w:r>
    </w:p>
    <w:p w:rsidR="006E3C97" w:rsidRPr="006E3C97" w:rsidRDefault="006E3C97" w:rsidP="00B8304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E3C9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белые маски – день был насыщенный, интересный, замечательный;</w:t>
      </w:r>
    </w:p>
    <w:p w:rsidR="006E3C97" w:rsidRPr="006E3C97" w:rsidRDefault="006E3C97" w:rsidP="00B8304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E3C9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жёлтые маски – день прошёл хорошо;</w:t>
      </w:r>
    </w:p>
    <w:p w:rsidR="006E3C97" w:rsidRPr="006E3C97" w:rsidRDefault="006E3C97" w:rsidP="00B8304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r w:rsidRPr="006E3C9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зелёные </w:t>
      </w:r>
      <w:r w:rsidRPr="006E3C9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маски </w:t>
      </w:r>
      <w:r w:rsidRPr="006E3C9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– мы молодцы;</w:t>
      </w:r>
    </w:p>
    <w:p w:rsidR="006E3C97" w:rsidRPr="006E3C97" w:rsidRDefault="006E3C97" w:rsidP="00B8304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E3C9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синие маски – ой! Что – то пошло не так!</w:t>
      </w:r>
    </w:p>
    <w:p w:rsidR="006E3C97" w:rsidRPr="006E3C97" w:rsidRDefault="006E3C97" w:rsidP="00EF327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Также отряд (Мастерская)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проявивший себя в течение недели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получает «золотую контрамарку».           </w:t>
      </w:r>
    </w:p>
    <w:p w:rsidR="006E3C97" w:rsidRPr="006E3C97" w:rsidRDefault="006E3C97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Задача каждого отряда -  как можно больше получить белых масок и «заработать золотые контрамарки»– это поможет выявить лучший отряд (Мастерскую)  по номинациям:                                 </w:t>
      </w:r>
    </w:p>
    <w:p w:rsidR="006E3C97" w:rsidRPr="006E3C97" w:rsidRDefault="006E3C97" w:rsidP="00EF3275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>«Самый дружный», «Самый творческий», «Самый интеллектуальный», «Самый спортивный».</w:t>
      </w:r>
    </w:p>
    <w:p w:rsidR="006E3C97" w:rsidRPr="006E3C97" w:rsidRDefault="006E3C97" w:rsidP="00EF3275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Для индивидуальной системы роста в каждом отряде ведётся «зачётная книжка», где оформляется система роста каждого члена отряда. За победу в различных конкурсах, состязаниях, соревнованиях участник может получить одно из званий и знак успеха. Вручение знака успеха проходит в отряде при подведении итогов дня. </w:t>
      </w:r>
    </w:p>
    <w:p w:rsidR="006E3C97" w:rsidRPr="006E3C97" w:rsidRDefault="006E3C97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Набрав 5 отличительных знаков успеха, участник игры получает звание «</w:t>
      </w:r>
      <w:r w:rsidRPr="006E3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испытатель</w:t>
      </w:r>
      <w:r w:rsidRPr="006E3C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отличительный знак-ленточку жёлтого цвета. Те, кто зарабатывает в сумме 10 знаков успеха - присваивается звание «</w:t>
      </w:r>
      <w:r w:rsidRPr="006E3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исследователь» </w:t>
      </w:r>
      <w:r w:rsidRPr="006E3C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выдаётся ленточка зеленого цвета.</w:t>
      </w:r>
    </w:p>
    <w:p w:rsidR="006E3C97" w:rsidRDefault="006E3C97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C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Звание «</w:t>
      </w:r>
      <w:r w:rsidRPr="006E3C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открыватель» </w:t>
      </w:r>
      <w:r w:rsidRPr="006E3C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получают ребята, которые за смену набирают 20 знаков и выдаётся ленточка красного цвета.</w:t>
      </w:r>
    </w:p>
    <w:p w:rsidR="00EF3275" w:rsidRDefault="00EF3275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75" w:rsidRDefault="00EF3275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75" w:rsidRDefault="00EF3275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75" w:rsidRDefault="00EF3275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75" w:rsidRDefault="00EF3275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75" w:rsidRDefault="00EF3275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75" w:rsidRDefault="00EF3275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75" w:rsidRDefault="00EF3275" w:rsidP="00EF327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92" w:rsidRDefault="00FD7992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FD7992" w:rsidRPr="006E3C97" w:rsidRDefault="00FD7992" w:rsidP="00FD7992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992" w:rsidRPr="00FD7992" w:rsidRDefault="00FD7992" w:rsidP="00FD799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обеспечение:</w:t>
      </w:r>
    </w:p>
    <w:p w:rsidR="00FD7992" w:rsidRPr="00FD7992" w:rsidRDefault="00FD7992" w:rsidP="00FD799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оборудования, необходимого, для реализации программы</w:t>
      </w:r>
    </w:p>
    <w:p w:rsidR="00FD7992" w:rsidRPr="00FD7992" w:rsidRDefault="00FD7992" w:rsidP="00FD7992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7022"/>
        <w:gridCol w:w="1373"/>
      </w:tblGrid>
      <w:tr w:rsidR="00FD7992" w:rsidRPr="00FD7992" w:rsidTr="00E5309E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FD7992" w:rsidRPr="00FD7992" w:rsidTr="00E5309E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30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ahoma" w:eastAsia="Tahoma" w:hAnsi="Tahoma" w:cs="Tahoma"/>
                <w:sz w:val="28"/>
                <w:szCs w:val="28"/>
                <w:lang w:eastAsia="ru-RU"/>
              </w:rPr>
              <w:t>1</w:t>
            </w:r>
            <w:r w:rsidRPr="00FD7992">
              <w:rPr>
                <w:rFonts w:ascii="Corbel" w:eastAsia="Corbel" w:hAnsi="Corbel" w:cs="Corbel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 отряда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7992" w:rsidRPr="00FD7992" w:rsidTr="00E5309E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7992" w:rsidRPr="00FD7992" w:rsidTr="00E5309E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7992" w:rsidRPr="00FD7992" w:rsidTr="00E5309E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7992" w:rsidRPr="00FD7992" w:rsidTr="00E5309E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7992" w:rsidRPr="00FD7992" w:rsidTr="00E5309E">
        <w:trPr>
          <w:trHeight w:hRule="exact" w:val="331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Оборудование для комнат отряда</w:t>
            </w:r>
          </w:p>
        </w:tc>
      </w:tr>
      <w:tr w:rsidR="00FD7992" w:rsidRPr="00FD7992" w:rsidTr="00E5309E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4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ahoma" w:eastAsia="Tahoma" w:hAnsi="Tahoma" w:cs="Tahoma"/>
                <w:sz w:val="28"/>
                <w:szCs w:val="28"/>
                <w:lang w:eastAsia="ru-RU"/>
              </w:rPr>
              <w:t>1</w:t>
            </w:r>
            <w:r w:rsidRPr="00FD7992">
              <w:rPr>
                <w:rFonts w:ascii="Corbel" w:eastAsia="Corbel" w:hAnsi="Corbel" w:cs="Corbe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учащихся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D7992" w:rsidRPr="00FD7992" w:rsidTr="00E5309E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D7992" w:rsidRPr="00FD7992" w:rsidTr="00E5309E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воспитателя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7992" w:rsidRPr="00FD7992" w:rsidTr="00E5309E">
        <w:trPr>
          <w:trHeight w:hRule="exact" w:val="336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Оборудование для проведения мероприятий</w:t>
            </w:r>
          </w:p>
        </w:tc>
      </w:tr>
      <w:tr w:rsidR="00FD7992" w:rsidRPr="00FD7992" w:rsidTr="00E5309E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30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ahoma" w:eastAsia="Tahoma" w:hAnsi="Tahoma" w:cs="Tahoma"/>
                <w:sz w:val="28"/>
                <w:szCs w:val="28"/>
                <w:lang w:eastAsia="ru-RU"/>
              </w:rPr>
              <w:t>1</w:t>
            </w:r>
            <w:r w:rsidRPr="00FD7992">
              <w:rPr>
                <w:rFonts w:ascii="Corbel" w:eastAsia="Corbel" w:hAnsi="Corbel" w:cs="Corbel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7992" w:rsidRPr="00FD7992" w:rsidTr="00E5309E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7992" w:rsidRPr="00FD7992" w:rsidTr="00E5309E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7992" w:rsidRPr="00FD7992" w:rsidTr="00E5309E">
        <w:trPr>
          <w:trHeight w:hRule="exact" w:val="6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художественных принадлежностей (фломастеры, ватман, краски и т.д.)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набора</w:t>
            </w:r>
          </w:p>
        </w:tc>
      </w:tr>
      <w:tr w:rsidR="00FD7992" w:rsidRPr="00FD7992" w:rsidTr="00E5309E">
        <w:trPr>
          <w:trHeight w:hRule="exact" w:val="6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необходимые для технического оснащения каждой творческой мастерской индивидуально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FD7992" w:rsidRPr="00FD7992" w:rsidRDefault="00FD7992" w:rsidP="00FD7992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</w:t>
            </w:r>
          </w:p>
        </w:tc>
      </w:tr>
      <w:tr w:rsidR="00FD7992" w:rsidRPr="00FD7992" w:rsidTr="00E5309E">
        <w:trPr>
          <w:trHeight w:hRule="exact" w:val="331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Спортинвентарь</w:t>
            </w:r>
          </w:p>
        </w:tc>
      </w:tr>
      <w:tr w:rsidR="00FD7992" w:rsidRPr="00FD7992" w:rsidTr="00E5309E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30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ahoma" w:eastAsia="Tahoma" w:hAnsi="Tahoma" w:cs="Tahoma"/>
                <w:sz w:val="28"/>
                <w:szCs w:val="28"/>
                <w:lang w:eastAsia="ru-RU"/>
              </w:rPr>
              <w:t>1</w:t>
            </w:r>
            <w:r w:rsidRPr="00FD7992">
              <w:rPr>
                <w:rFonts w:ascii="Corbel" w:eastAsia="Corbel" w:hAnsi="Corbel" w:cs="Corbel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7992" w:rsidRPr="00FD7992" w:rsidTr="00E5309E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D7992" w:rsidRPr="00FD7992" w:rsidRDefault="00FD7992" w:rsidP="00FD7992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92" w:rsidRPr="00FD7992" w:rsidTr="00E5309E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7992" w:rsidRPr="00FD7992" w:rsidTr="00E5309E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7992" w:rsidRPr="00FD7992" w:rsidTr="00E5309E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7992" w:rsidRPr="00FD7992" w:rsidTr="00E5309E">
        <w:trPr>
          <w:trHeight w:hRule="exact" w:val="3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92" w:rsidRPr="00FD7992" w:rsidRDefault="00FD7992" w:rsidP="00FD7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D7992" w:rsidRPr="00FD7992" w:rsidRDefault="00FD7992" w:rsidP="00FD7992">
      <w:pPr>
        <w:spacing w:after="0" w:line="10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7992" w:rsidRDefault="00FD7992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7992" w:rsidRDefault="00FD7992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1E01AD" w:rsidRPr="001E01AD" w:rsidRDefault="001E01AD" w:rsidP="001E01A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Факторы риска и меры их профилактики</w:t>
      </w:r>
    </w:p>
    <w:p w:rsidR="001E01AD" w:rsidRPr="001E01AD" w:rsidRDefault="001E01AD" w:rsidP="001E01A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5914"/>
      </w:tblGrid>
      <w:tr w:rsidR="001E01AD" w:rsidRPr="001E01AD" w:rsidTr="00E5309E">
        <w:trPr>
          <w:trHeight w:val="622"/>
        </w:trPr>
        <w:tc>
          <w:tcPr>
            <w:tcW w:w="3657" w:type="dxa"/>
          </w:tcPr>
          <w:p w:rsidR="001E01AD" w:rsidRPr="001E01AD" w:rsidRDefault="001E01AD" w:rsidP="001E01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Возможные факторы риска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1E01AD" w:rsidRPr="001E01AD" w:rsidTr="00E5309E"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 активность детей в реализации программы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1E01AD" w:rsidRPr="001E01AD" w:rsidTr="00E5309E"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 погодные условия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условия): </w:t>
            </w:r>
          </w:p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плохая погода, дождь -  заменить мероприятием без выхода на улицу;</w:t>
            </w:r>
          </w:p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жара, палящее солнце - защита головы от солнечного удара, питьевой режим. Не позволять  длительное время, находится на открытом солнце</w:t>
            </w:r>
          </w:p>
        </w:tc>
      </w:tr>
      <w:tr w:rsidR="001E01AD" w:rsidRPr="001E01AD" w:rsidTr="00E5309E">
        <w:trPr>
          <w:trHeight w:val="229"/>
        </w:trPr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Клещевая опасность</w:t>
            </w:r>
          </w:p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планировать походов и выездов в лес.</w:t>
            </w:r>
          </w:p>
        </w:tc>
      </w:tr>
      <w:tr w:rsidR="001E01AD" w:rsidRPr="001E01AD" w:rsidTr="00E5309E"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желание принимать участие в мероприятиях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индивидуальную работу: беседа воспитателя,  помощь психолога.</w:t>
            </w:r>
          </w:p>
        </w:tc>
      </w:tr>
      <w:tr w:rsidR="001E01AD" w:rsidRPr="001E01AD" w:rsidTr="00E5309E"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правил дорожного движения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практические занятия по предупреждению и профилактике ДТТ.</w:t>
            </w:r>
          </w:p>
        </w:tc>
      </w:tr>
      <w:tr w:rsidR="001E01AD" w:rsidRPr="001E01AD" w:rsidTr="00E5309E"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и ушибы.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профилактика.</w:t>
            </w:r>
          </w:p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средство для дезинфекции ссадин и ран, порезов.</w:t>
            </w:r>
          </w:p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медицинского работника.</w:t>
            </w:r>
          </w:p>
        </w:tc>
      </w:tr>
      <w:tr w:rsidR="001E01AD" w:rsidRPr="001E01AD" w:rsidTr="00E5309E"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режима дня.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Разъяснительные беседы о необходимости соблюдения режима дня.</w:t>
            </w:r>
          </w:p>
        </w:tc>
      </w:tr>
      <w:tr w:rsidR="001E01AD" w:rsidRPr="001E01AD" w:rsidTr="00E5309E"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Кишечные инфекции.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мытьё рук перед едой и после посещения туалета.</w:t>
            </w:r>
          </w:p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медицинского работника по теме.</w:t>
            </w:r>
          </w:p>
        </w:tc>
      </w:tr>
      <w:tr w:rsidR="001E01AD" w:rsidRPr="001E01AD" w:rsidTr="00E5309E">
        <w:trPr>
          <w:trHeight w:val="336"/>
        </w:trPr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воды.</w:t>
            </w:r>
          </w:p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питьевой воды, два комплекта чистой посуды.</w:t>
            </w:r>
          </w:p>
        </w:tc>
      </w:tr>
      <w:tr w:rsidR="001E01AD" w:rsidRPr="001E01AD" w:rsidTr="00E5309E">
        <w:trPr>
          <w:trHeight w:val="496"/>
        </w:trPr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Терроризм.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предупреждению несчастных случаев.</w:t>
            </w:r>
          </w:p>
        </w:tc>
      </w:tr>
      <w:tr w:rsidR="001E01AD" w:rsidRPr="001E01AD" w:rsidTr="00E5309E">
        <w:trPr>
          <w:trHeight w:val="496"/>
        </w:trPr>
        <w:tc>
          <w:tcPr>
            <w:tcW w:w="3657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 психологическая</w:t>
            </w: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компетентность</w:t>
            </w: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воспитательского коллектива</w:t>
            </w:r>
          </w:p>
        </w:tc>
        <w:tc>
          <w:tcPr>
            <w:tcW w:w="5914" w:type="dxa"/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01AD" w:rsidRDefault="001E01AD" w:rsidP="001E01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992" w:rsidRDefault="00FD7992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7992" w:rsidRDefault="00FD7992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7992" w:rsidRDefault="00FD7992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7992" w:rsidRDefault="00FD7992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1AD" w:rsidRDefault="001E01AD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1AD" w:rsidRDefault="001E01AD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1AD" w:rsidRDefault="001E01AD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1AD" w:rsidRDefault="001E01AD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1AD" w:rsidRDefault="001E01AD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1AD" w:rsidRDefault="001E01AD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7992" w:rsidRDefault="00FD7992" w:rsidP="00FD79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ИНСТРУМЕНТАРИЙ ОЦЕНКИ ЭФФЕКТИВНОСТИ РЕАЛИЗАЦИИ ПРОГРАММЫ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 </w:t>
      </w: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течение смены проводится 2 раза)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– совершенно согласен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– согласен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– трудно сказать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не согласен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 – совершенно не согласен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Я жду наступление нового дня в лагере с радостью.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детском лагере у меня обычно хорошее настроение. 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 нас хорошие вожатые.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 всем взрослым в нашем лагере можно обратиться за советом и помощью в любое время.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 меня есть любимый взрослый в нашем лагере.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 отряде я всегда могу свободно высказывать своё мнение.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 меня есть любимые занятия в нашем лагере.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Когда смена закончится, я буду скучать по нашему лагерю.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полученных данных.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= общая сумма баллов / общее количество ответов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АНКЕТА </w:t>
      </w: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входе)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1E01AD" w:rsidRPr="001E01AD" w:rsidRDefault="001E01AD" w:rsidP="00B83045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Твои первые впечатления от лагеря?</w:t>
      </w:r>
    </w:p>
    <w:p w:rsidR="001E01AD" w:rsidRPr="001E01AD" w:rsidRDefault="001E01AD" w:rsidP="00B83045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ты ждешь от лагеря?</w:t>
      </w:r>
    </w:p>
    <w:p w:rsidR="001E01AD" w:rsidRPr="001E01AD" w:rsidRDefault="001E01AD" w:rsidP="00B83045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ли у тебя идеи, как сделать жизнь в нашем лагере интересной и радостной для всех?</w:t>
      </w:r>
    </w:p>
    <w:p w:rsidR="001E01AD" w:rsidRPr="001E01AD" w:rsidRDefault="001E01AD" w:rsidP="00B83045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делах ты хочешь участвовать?</w:t>
      </w:r>
    </w:p>
    <w:p w:rsidR="001E01AD" w:rsidRPr="001E01AD" w:rsidRDefault="001E01AD" w:rsidP="00B83045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тебе нравиться делать?</w:t>
      </w:r>
    </w:p>
    <w:p w:rsidR="001E01AD" w:rsidRPr="001E01AD" w:rsidRDefault="001E01AD" w:rsidP="00B83045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Хочешь ли ты чему-нибудь научиться или научить других?</w:t>
      </w:r>
    </w:p>
    <w:p w:rsidR="001E01AD" w:rsidRPr="001E01AD" w:rsidRDefault="001E01AD" w:rsidP="00B83045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твои друзья в лагере? 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Пожалуйста, закончи предложения (фразы):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пришел в лагерь, потому,  что………………………………………..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хочу,  чтобы …………………………………………………….….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хочу,  чтобы……………………..……………………………………..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боюсь, что………………………………………………………………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Пожалуйста, напиши также: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Имя…………………….. Фамилия…………………………</w:t>
      </w:r>
    </w:p>
    <w:p w:rsidR="001E01AD" w:rsidRP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1AD" w:rsidRDefault="001E01AD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275" w:rsidRPr="001E01AD" w:rsidRDefault="00EF3275" w:rsidP="001E01AD">
      <w:pPr>
        <w:spacing w:after="0" w:line="100" w:lineRule="atLeast"/>
        <w:ind w:left="-1080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1AD" w:rsidRPr="001E01AD" w:rsidRDefault="001E01AD" w:rsidP="00EF32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«Как мы жили»</w:t>
      </w:r>
    </w:p>
    <w:p w:rsidR="001E01AD" w:rsidRPr="001E01AD" w:rsidRDefault="001E01AD" w:rsidP="001E01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в итоге смены)</w:t>
      </w:r>
    </w:p>
    <w:p w:rsidR="001E01AD" w:rsidRPr="001E01AD" w:rsidRDefault="001E01AD" w:rsidP="001E01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Дорогой друг! 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Подошла к концу лагерная смена. Чем она запомнилась тебе, как ты чувствовал себя в нашем лагере, в коллективе ребят и подростков, что волновало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Фамилия, имя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(сколько тебе лет)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Понравилось ли тебе отдыхать в нашем лагере?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ты чаще всего был в течение смены (выбери один вариант ответа)? </w:t>
            </w:r>
          </w:p>
          <w:p w:rsidR="001E01AD" w:rsidRPr="001E01AD" w:rsidRDefault="001E01AD" w:rsidP="00B8304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организатором</w:t>
            </w:r>
          </w:p>
          <w:p w:rsidR="001E01AD" w:rsidRPr="001E01AD" w:rsidRDefault="001E01AD" w:rsidP="00B8304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активным участником</w:t>
            </w:r>
          </w:p>
          <w:p w:rsidR="001E01AD" w:rsidRPr="001E01AD" w:rsidRDefault="001E01AD" w:rsidP="00B8304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генератором идей (предлагал новые идеи)</w:t>
            </w:r>
          </w:p>
          <w:p w:rsidR="001E01AD" w:rsidRPr="001E01AD" w:rsidRDefault="001E01AD" w:rsidP="00B8304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наблюдателем (на все смотрел со стороны)</w:t>
            </w:r>
          </w:p>
          <w:p w:rsidR="001E01AD" w:rsidRPr="001E01AD" w:rsidRDefault="001E01AD" w:rsidP="001E01AD">
            <w:pPr>
              <w:spacing w:before="30" w:after="3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чем из предложенного в смене ты смог себя проявить (выбери варианты ответов)? </w:t>
            </w:r>
          </w:p>
          <w:p w:rsidR="001E01AD" w:rsidRPr="001E01AD" w:rsidRDefault="001E01AD" w:rsidP="00B8304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в оформлении уголка</w:t>
            </w:r>
          </w:p>
          <w:p w:rsidR="001E01AD" w:rsidRPr="001E01AD" w:rsidRDefault="001E01AD" w:rsidP="00B8304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организации и проведении дел в команде</w:t>
            </w:r>
          </w:p>
          <w:p w:rsidR="001E01AD" w:rsidRPr="001E01AD" w:rsidRDefault="001E01AD" w:rsidP="00B8304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активном участии в общих лагерных мероприятиях</w:t>
            </w:r>
          </w:p>
          <w:p w:rsidR="001E01AD" w:rsidRPr="001E01AD" w:rsidRDefault="001E01AD" w:rsidP="00B8304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 спорте</w:t>
            </w:r>
          </w:p>
          <w:p w:rsidR="001E01AD" w:rsidRPr="001E01AD" w:rsidRDefault="001E01AD" w:rsidP="00B8304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прикладном творчестве </w:t>
            </w:r>
          </w:p>
          <w:p w:rsidR="001E01AD" w:rsidRPr="001E01AD" w:rsidRDefault="001E01AD" w:rsidP="00B8304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 сценическом творчестве</w:t>
            </w:r>
          </w:p>
          <w:p w:rsidR="001E01AD" w:rsidRPr="001E01AD" w:rsidRDefault="001E01AD" w:rsidP="00B8304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свой вариант</w:t>
            </w:r>
          </w:p>
          <w:p w:rsidR="001E01AD" w:rsidRPr="001E01AD" w:rsidRDefault="001E01AD" w:rsidP="001E01AD">
            <w:pPr>
              <w:spacing w:before="30" w:after="3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командные, общие лагерные дела и мероприятия тебе запомнились (понравились) больше всего. Перечисли их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Самым трудным для меня в лагере было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время, проведенное в лагере, я стал (научился, изменился)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 себе, круг – это твоя команда, поставь крестик в том месте, где ты ощущал  себя в команде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0637E4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E4">
              <w:rPr>
                <w:noProof/>
              </w:rPr>
              <w:pict>
                <v:oval id="_x0000_s1178" style="position:absolute;left:0;text-align:left;margin-left:168.95pt;margin-top:10.75pt;width:85.1pt;height:1in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"/>
              </w:pic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Больше всего за смену мне понравилось (запомнилось) 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1AD" w:rsidRPr="001E01AD" w:rsidTr="00E5309E">
        <w:tc>
          <w:tcPr>
            <w:tcW w:w="10314" w:type="dxa"/>
          </w:tcPr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 из лагеря, я хотел бы сказать</w:t>
            </w: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AD" w:rsidRPr="001E01AD" w:rsidRDefault="001E01AD" w:rsidP="001E01A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Default="00EF3275" w:rsidP="00EF327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75" w:rsidRPr="001E01AD" w:rsidRDefault="00EF3275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Анкета для родителей  </w:t>
      </w: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1. Удовлетворены ли Вы отдыхом Вашего ребенка в лагере:</w:t>
      </w: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да</w:t>
      </w: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нет</w:t>
      </w: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в) частично</w:t>
      </w: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2. Если вы выбрали ответы б) или  в),  укажите основные проблемы:</w:t>
      </w: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а) режим дня, питание, соблюдение санитарных норм;</w:t>
      </w: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занятость детей, организация мероприятий;</w:t>
      </w: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взаимоотношения, климат в коллективе;</w:t>
      </w: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другое</w:t>
      </w: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3. Что вы считаете положительным в работе лагеря:</w:t>
      </w:r>
    </w:p>
    <w:p w:rsidR="001E01AD" w:rsidRPr="001E01AD" w:rsidRDefault="001E01AD" w:rsidP="001E01A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Какие предложения по организации работы лагеря Вы можете внести</w:t>
      </w: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01AD" w:rsidRPr="001E01AD" w:rsidRDefault="001E01AD" w:rsidP="001E01AD">
      <w:pPr>
        <w:spacing w:after="0" w:line="100" w:lineRule="atLeast"/>
        <w:ind w:left="708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1049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3"/>
        <w:gridCol w:w="7637"/>
      </w:tblGrid>
      <w:tr w:rsidR="001E01AD" w:rsidRPr="001E01AD" w:rsidTr="00E5309E"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диагностика</w:t>
            </w:r>
          </w:p>
        </w:tc>
        <w:tc>
          <w:tcPr>
            <w:tcW w:w="7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анкетирование;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беседы в отрядах;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планерки администрации лагеря, старших вожатых и воспитателей.</w:t>
            </w:r>
          </w:p>
        </w:tc>
      </w:tr>
      <w:tr w:rsidR="001E01AD" w:rsidRPr="001E01AD" w:rsidTr="00E5309E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Пошаговая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диагностика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Цветопись по результатам мероприятий и дел лагеря.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на отрядных сборах.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 </w:t>
            </w:r>
          </w:p>
        </w:tc>
      </w:tr>
      <w:tr w:rsidR="001E01AD" w:rsidRPr="001E01AD" w:rsidTr="00E5309E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Мониторинговое исслед исследование 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«Выбор»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Анкетирование.</w:t>
            </w:r>
          </w:p>
        </w:tc>
      </w:tr>
      <w:tr w:rsidR="001E01AD" w:rsidRPr="001E01AD" w:rsidTr="00E5309E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Итоговая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диагностика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Анкетирование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Творческий отзыв ( рисунок « Вместе мы отряд»)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в отрядах</w:t>
            </w:r>
          </w:p>
          <w:p w:rsidR="001E01AD" w:rsidRPr="001E01AD" w:rsidRDefault="001E01AD" w:rsidP="001E01AD">
            <w:pPr>
              <w:spacing w:after="0" w:line="10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Цветопись</w:t>
            </w:r>
          </w:p>
        </w:tc>
      </w:tr>
    </w:tbl>
    <w:p w:rsidR="00EF3275" w:rsidRDefault="00EF3275" w:rsidP="001E01A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1E01A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1E01A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1E01A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1E01A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1E01A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1E01A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275" w:rsidRDefault="00EF3275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58A" w:rsidRDefault="00EF3275" w:rsidP="0010037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27758A" w:rsidRDefault="0027758A" w:rsidP="005938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379" w:rsidRPr="00100379" w:rsidRDefault="00100379" w:rsidP="001003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379">
        <w:rPr>
          <w:rFonts w:ascii="Times New Roman" w:eastAsia="Calibri" w:hAnsi="Times New Roman" w:cs="Times New Roman"/>
          <w:b/>
          <w:sz w:val="28"/>
          <w:szCs w:val="28"/>
        </w:rPr>
        <w:t>Система контроля за реализацией программы</w:t>
      </w:r>
    </w:p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379">
        <w:rPr>
          <w:rFonts w:ascii="Times New Roman" w:eastAsia="Calibri" w:hAnsi="Times New Roman" w:cs="Times New Roman"/>
          <w:i/>
          <w:sz w:val="28"/>
          <w:szCs w:val="28"/>
        </w:rPr>
        <w:t xml:space="preserve">      На уровне начальника лагеря: ежедневно: </w:t>
      </w:r>
    </w:p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7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планёрки с воспитателями;</w:t>
      </w:r>
    </w:p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7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отчёт воспитателей о здоровье, посещаемости детей; </w:t>
      </w:r>
    </w:p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79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отчёт организаторов о проведённых мероприятиях;</w:t>
      </w:r>
    </w:p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7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отчёт руководителей кружков о посещаемости; </w:t>
      </w:r>
    </w:p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7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анализ результатов мониторингов в начале и в конце смены. </w:t>
      </w:r>
    </w:p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379">
        <w:rPr>
          <w:rFonts w:ascii="Times New Roman" w:eastAsia="Calibri" w:hAnsi="Times New Roman" w:cs="Times New Roman"/>
          <w:i/>
          <w:sz w:val="28"/>
          <w:szCs w:val="28"/>
        </w:rPr>
        <w:t>На уровне администрации образовательного учреждения:</w:t>
      </w:r>
    </w:p>
    <w:p w:rsidR="00100379" w:rsidRPr="00100379" w:rsidRDefault="00100379" w:rsidP="00EF327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7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отчёт начальника лагеря на августовском педсовете о реализации программы работы оздоровительного лагеря с дневным пребыванием;</w:t>
      </w:r>
    </w:p>
    <w:p w:rsidR="00100379" w:rsidRPr="00100379" w:rsidRDefault="00100379" w:rsidP="00EF327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7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фото-отчёт о работе пришкольного лагеря, размещение на сайте школы; </w:t>
      </w:r>
      <w:r w:rsidRPr="0010037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отчёт классных руководителей о занятости всех детей и подростков и «группы особого внимания» в течение летних каникул (ежемесячно); </w:t>
      </w:r>
    </w:p>
    <w:p w:rsidR="00100379" w:rsidRPr="00100379" w:rsidRDefault="00100379" w:rsidP="00EF327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7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рассмотрение результатов на Совещании при директоре.</w:t>
      </w:r>
    </w:p>
    <w:p w:rsidR="00100379" w:rsidRPr="00100379" w:rsidRDefault="00100379" w:rsidP="00EF327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7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00379">
        <w:rPr>
          <w:rFonts w:ascii="Times New Roman" w:eastAsia="Calibri" w:hAnsi="Times New Roman" w:cs="Times New Roman"/>
          <w:sz w:val="28"/>
          <w:szCs w:val="28"/>
        </w:rPr>
        <w:t xml:space="preserve"> отчёт заместителя директора по воспитательной работе на общешкольном родительском собрании в сентябре 2019 года о работе пришкольного лагеря.</w:t>
      </w:r>
    </w:p>
    <w:p w:rsidR="00100379" w:rsidRPr="00100379" w:rsidRDefault="00100379" w:rsidP="0010037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5"/>
        <w:gridCol w:w="7265"/>
        <w:gridCol w:w="3594"/>
        <w:gridCol w:w="3332"/>
      </w:tblGrid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летний период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в 2018 г. (кол-во детей)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в</w:t>
            </w:r>
          </w:p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(кол-во детей (перспектива))</w:t>
            </w:r>
          </w:p>
        </w:tc>
      </w:tr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самоуправлении лагеря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</w:tr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экскурсий в летний период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принявших участие в экскурсиях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</w:tr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принявших участие в тимуровской деятельности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</w:tr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принявших участие в социально-значимой деятельности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</w:tr>
    </w:tbl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379" w:rsidRPr="00100379" w:rsidRDefault="00100379" w:rsidP="0010037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00379">
        <w:rPr>
          <w:rFonts w:ascii="Times New Roman" w:eastAsia="Calibri" w:hAnsi="Times New Roman" w:cs="Times New Roman"/>
          <w:i/>
          <w:sz w:val="28"/>
          <w:szCs w:val="28"/>
        </w:rPr>
        <w:t>Мониторинг эффективность организации детского самоуправления</w:t>
      </w:r>
    </w:p>
    <w:tbl>
      <w:tblPr>
        <w:tblStyle w:val="aa"/>
        <w:tblW w:w="0" w:type="auto"/>
        <w:tblLayout w:type="fixed"/>
        <w:tblLook w:val="04A0"/>
      </w:tblPr>
      <w:tblGrid>
        <w:gridCol w:w="846"/>
        <w:gridCol w:w="2977"/>
        <w:gridCol w:w="1559"/>
        <w:gridCol w:w="1984"/>
        <w:gridCol w:w="1653"/>
      </w:tblGrid>
      <w:tr w:rsidR="00100379" w:rsidRPr="00100379" w:rsidTr="00100379">
        <w:trPr>
          <w:trHeight w:val="983"/>
        </w:trPr>
        <w:tc>
          <w:tcPr>
            <w:tcW w:w="846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%</w:t>
            </w:r>
          </w:p>
        </w:tc>
        <w:tc>
          <w:tcPr>
            <w:tcW w:w="1984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лето 2018</w:t>
            </w:r>
          </w:p>
        </w:tc>
        <w:tc>
          <w:tcPr>
            <w:tcW w:w="1653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лето 2019 (перспектива)</w:t>
            </w:r>
          </w:p>
        </w:tc>
      </w:tr>
      <w:tr w:rsidR="00100379" w:rsidRPr="00100379" w:rsidTr="00100379">
        <w:trPr>
          <w:trHeight w:val="315"/>
        </w:trPr>
        <w:tc>
          <w:tcPr>
            <w:tcW w:w="846" w:type="dxa"/>
            <w:vMerge w:val="restart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учащихся, явл. организаторами мероприятий </w:t>
            </w:r>
          </w:p>
        </w:tc>
        <w:tc>
          <w:tcPr>
            <w:tcW w:w="1559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3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100379" w:rsidRPr="00100379" w:rsidTr="00100379">
        <w:trPr>
          <w:trHeight w:val="315"/>
        </w:trPr>
        <w:tc>
          <w:tcPr>
            <w:tcW w:w="846" w:type="dxa"/>
            <w:vMerge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3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100379" w:rsidRPr="00100379" w:rsidTr="00100379">
        <w:trPr>
          <w:trHeight w:val="315"/>
        </w:trPr>
        <w:tc>
          <w:tcPr>
            <w:tcW w:w="846" w:type="dxa"/>
            <w:vMerge w:val="restart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учащихся, явл. участниками мероприятий</w:t>
            </w:r>
          </w:p>
        </w:tc>
        <w:tc>
          <w:tcPr>
            <w:tcW w:w="1559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53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100379" w:rsidRPr="00100379" w:rsidTr="00100379">
        <w:trPr>
          <w:trHeight w:val="315"/>
        </w:trPr>
        <w:tc>
          <w:tcPr>
            <w:tcW w:w="846" w:type="dxa"/>
            <w:vMerge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3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00379" w:rsidRPr="00100379" w:rsidTr="00100379">
        <w:trPr>
          <w:trHeight w:val="315"/>
        </w:trPr>
        <w:tc>
          <w:tcPr>
            <w:tcW w:w="846" w:type="dxa"/>
            <w:vMerge w:val="restart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учащихся, явл. наблюдателями</w:t>
            </w:r>
          </w:p>
        </w:tc>
        <w:tc>
          <w:tcPr>
            <w:tcW w:w="1559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3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0379" w:rsidRPr="00100379" w:rsidTr="00100379">
        <w:trPr>
          <w:trHeight w:val="315"/>
        </w:trPr>
        <w:tc>
          <w:tcPr>
            <w:tcW w:w="846" w:type="dxa"/>
            <w:vMerge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3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0379" w:rsidRPr="00100379" w:rsidTr="00100379">
        <w:trPr>
          <w:trHeight w:val="315"/>
        </w:trPr>
        <w:tc>
          <w:tcPr>
            <w:tcW w:w="846" w:type="dxa"/>
            <w:vMerge w:val="restart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учащихся, которые  знают своё поручение</w:t>
            </w:r>
          </w:p>
        </w:tc>
        <w:tc>
          <w:tcPr>
            <w:tcW w:w="1559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53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100379" w:rsidRPr="00100379" w:rsidTr="00100379">
        <w:trPr>
          <w:trHeight w:val="315"/>
        </w:trPr>
        <w:tc>
          <w:tcPr>
            <w:tcW w:w="846" w:type="dxa"/>
            <w:vMerge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3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379" w:rsidRPr="00100379" w:rsidRDefault="00100379" w:rsidP="0010037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00379">
        <w:rPr>
          <w:rFonts w:ascii="Times New Roman" w:eastAsia="Calibri" w:hAnsi="Times New Roman" w:cs="Times New Roman"/>
          <w:i/>
          <w:sz w:val="28"/>
          <w:szCs w:val="28"/>
        </w:rPr>
        <w:t>Мониторинг реализации спортивно-оздоровительного направления</w:t>
      </w:r>
    </w:p>
    <w:tbl>
      <w:tblPr>
        <w:tblStyle w:val="aa"/>
        <w:tblW w:w="0" w:type="auto"/>
        <w:tblLook w:val="04A0"/>
      </w:tblPr>
      <w:tblGrid>
        <w:gridCol w:w="594"/>
        <w:gridCol w:w="8271"/>
        <w:gridCol w:w="3840"/>
        <w:gridCol w:w="2081"/>
      </w:tblGrid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спортивно – </w:t>
            </w:r>
          </w:p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оздоровительного направления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фактически в 2018 г. (кол-во детей) 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плану в 2019 г. </w:t>
            </w:r>
          </w:p>
        </w:tc>
      </w:tr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Охват горячим питанием, С-витаминизация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</w:tr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Ежедневные подвижные игры на свежем воздухе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</w:tr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Охвачены санитарно - просветительской работой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</w:tr>
      <w:tr w:rsidR="00100379" w:rsidRPr="00100379" w:rsidTr="00100379"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Охвачены коррекционной гимнастикой по методикам Базарного, Стрельниковой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81 (95 %)</w:t>
            </w:r>
          </w:p>
        </w:tc>
        <w:tc>
          <w:tcPr>
            <w:tcW w:w="0" w:type="auto"/>
          </w:tcPr>
          <w:p w:rsidR="00100379" w:rsidRPr="00100379" w:rsidRDefault="00100379" w:rsidP="00100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379">
              <w:rPr>
                <w:rFonts w:ascii="Times New Roman" w:eastAsia="Calibri" w:hAnsi="Times New Roman" w:cs="Times New Roman"/>
                <w:sz w:val="28"/>
                <w:szCs w:val="28"/>
              </w:rPr>
              <w:t>85 (100%)</w:t>
            </w:r>
          </w:p>
        </w:tc>
      </w:tr>
    </w:tbl>
    <w:p w:rsidR="00100379" w:rsidRPr="00100379" w:rsidRDefault="00100379" w:rsidP="00100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10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379" w:rsidRDefault="00EF3275" w:rsidP="00100379">
      <w:pPr>
        <w:spacing w:after="0" w:line="100" w:lineRule="atLeast"/>
        <w:ind w:left="-108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№10</w:t>
      </w: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003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Мониторинг воспитательного процесса</w:t>
      </w: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003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(психолого-педагогическое сопровождение)</w:t>
      </w: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Style w:val="aa"/>
        <w:tblW w:w="0" w:type="auto"/>
        <w:tblInd w:w="-1080" w:type="dxa"/>
        <w:tblLayout w:type="fixed"/>
        <w:tblLook w:val="04A0"/>
      </w:tblPr>
      <w:tblGrid>
        <w:gridCol w:w="1330"/>
        <w:gridCol w:w="4394"/>
        <w:gridCol w:w="1985"/>
        <w:gridCol w:w="2925"/>
      </w:tblGrid>
      <w:tr w:rsidR="00100379" w:rsidRPr="00100379" w:rsidTr="00100379">
        <w:trPr>
          <w:trHeight w:val="906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Сроки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Исполнители</w:t>
            </w:r>
          </w:p>
        </w:tc>
      </w:tr>
      <w:tr w:rsidR="00100379" w:rsidRPr="00100379" w:rsidTr="00100379">
        <w:trPr>
          <w:trHeight w:val="347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Анкетирование родителей (учёт мнений и пожеланий родителей, по организации каникулярного </w:t>
            </w: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времени в пришкольном лагере)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Начальник лагеря</w:t>
            </w:r>
          </w:p>
        </w:tc>
      </w:tr>
      <w:tr w:rsidR="00100379" w:rsidRPr="00100379" w:rsidTr="00100379">
        <w:trPr>
          <w:trHeight w:val="347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Обсуждение программы на педагогическом совете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Январь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Заместитель директора по УВР</w:t>
            </w:r>
          </w:p>
        </w:tc>
      </w:tr>
      <w:tr w:rsidR="00100379" w:rsidRPr="00100379" w:rsidTr="00100379">
        <w:trPr>
          <w:trHeight w:val="347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Согласование программы на управляющем совете школы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Председатель управляющего совета</w:t>
            </w:r>
          </w:p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Начальник лагеря</w:t>
            </w:r>
          </w:p>
        </w:tc>
      </w:tr>
      <w:tr w:rsidR="00100379" w:rsidRPr="00100379" w:rsidTr="00100379">
        <w:trPr>
          <w:trHeight w:val="347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Утверждение программы директором филиала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Директор филиала</w:t>
            </w:r>
          </w:p>
        </w:tc>
      </w:tr>
      <w:tr w:rsidR="00100379" w:rsidRPr="00100379" w:rsidTr="00100379">
        <w:trPr>
          <w:trHeight w:val="347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Анкетирование детей в организационный период с целью выявлениях их интересов, мотивов пребывания в лагере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1 день смены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100379" w:rsidRPr="00100379" w:rsidTr="00100379">
        <w:trPr>
          <w:trHeight w:val="347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 течение смены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Начальник лагеря, воспитатели</w:t>
            </w:r>
          </w:p>
        </w:tc>
      </w:tr>
      <w:tr w:rsidR="00100379" w:rsidRPr="00100379" w:rsidTr="00100379">
        <w:trPr>
          <w:trHeight w:val="364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Анкетирование детей в конце смены, позволяющее выявить оправдание ожиданий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Последний день смены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100379" w:rsidRPr="00100379" w:rsidTr="00100379">
        <w:trPr>
          <w:trHeight w:val="347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Мониторинг адаптации детей к условиям отдыха в лагере за смену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 течение смены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Начальник лагеря</w:t>
            </w:r>
          </w:p>
        </w:tc>
      </w:tr>
      <w:tr w:rsidR="00100379" w:rsidRPr="00100379" w:rsidTr="00100379">
        <w:trPr>
          <w:trHeight w:val="347"/>
        </w:trPr>
        <w:tc>
          <w:tcPr>
            <w:tcW w:w="1330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00379" w:rsidRPr="00100379" w:rsidRDefault="00100379" w:rsidP="0010037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Справка ВШК по итогам летнего отдыха</w:t>
            </w:r>
          </w:p>
        </w:tc>
        <w:tc>
          <w:tcPr>
            <w:tcW w:w="198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2925" w:type="dxa"/>
          </w:tcPr>
          <w:p w:rsidR="00100379" w:rsidRPr="00100379" w:rsidRDefault="00100379" w:rsidP="0010037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0037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Заместитель директора по УВР</w:t>
            </w:r>
          </w:p>
        </w:tc>
      </w:tr>
    </w:tbl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0379" w:rsidRDefault="00EF3275" w:rsidP="00100379">
      <w:pPr>
        <w:spacing w:after="0" w:line="100" w:lineRule="atLeast"/>
        <w:ind w:left="-108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№11</w:t>
      </w: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обеспечение:</w:t>
      </w: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оборудования, необходимого, для реализации программы</w:t>
      </w: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7022"/>
        <w:gridCol w:w="1373"/>
      </w:tblGrid>
      <w:tr w:rsidR="00100379" w:rsidRPr="00100379" w:rsidTr="0010037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100379" w:rsidRPr="00100379" w:rsidTr="0010037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30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ahoma" w:eastAsia="Tahoma" w:hAnsi="Tahoma" w:cs="Tahoma"/>
                <w:sz w:val="28"/>
                <w:szCs w:val="28"/>
                <w:lang w:eastAsia="ru-RU"/>
              </w:rPr>
              <w:t>1</w:t>
            </w:r>
            <w:r w:rsidRPr="00100379">
              <w:rPr>
                <w:rFonts w:ascii="Corbel" w:eastAsia="Corbel" w:hAnsi="Corbel" w:cs="Corbel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 отряда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0379" w:rsidRPr="00100379" w:rsidTr="00100379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0379" w:rsidRPr="00100379" w:rsidTr="0010037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0379" w:rsidRPr="00100379" w:rsidTr="0010037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0379" w:rsidRPr="00100379" w:rsidTr="0010037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0379" w:rsidRPr="00100379" w:rsidTr="00100379">
        <w:trPr>
          <w:trHeight w:hRule="exact" w:val="331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Оборудование для комнат отряда</w:t>
            </w:r>
          </w:p>
        </w:tc>
      </w:tr>
      <w:tr w:rsidR="00100379" w:rsidRPr="00100379" w:rsidTr="0010037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4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ahoma" w:eastAsia="Tahoma" w:hAnsi="Tahoma" w:cs="Tahoma"/>
                <w:sz w:val="28"/>
                <w:szCs w:val="28"/>
                <w:lang w:eastAsia="ru-RU"/>
              </w:rPr>
              <w:t>1</w:t>
            </w:r>
            <w:r w:rsidRPr="00100379">
              <w:rPr>
                <w:rFonts w:ascii="Corbel" w:eastAsia="Corbel" w:hAnsi="Corbel" w:cs="Corbe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учащихся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00379" w:rsidRPr="00100379" w:rsidTr="0010037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00379" w:rsidRPr="00100379" w:rsidTr="0010037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воспитателя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0379" w:rsidRPr="00100379" w:rsidTr="00100379">
        <w:trPr>
          <w:trHeight w:hRule="exact" w:val="336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Оборудование для проведения мероприятий</w:t>
            </w:r>
          </w:p>
        </w:tc>
      </w:tr>
      <w:tr w:rsidR="00100379" w:rsidRPr="00100379" w:rsidTr="00100379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30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ahoma" w:eastAsia="Tahoma" w:hAnsi="Tahoma" w:cs="Tahoma"/>
                <w:sz w:val="28"/>
                <w:szCs w:val="28"/>
                <w:lang w:eastAsia="ru-RU"/>
              </w:rPr>
              <w:t>1</w:t>
            </w:r>
            <w:r w:rsidRPr="00100379">
              <w:rPr>
                <w:rFonts w:ascii="Corbel" w:eastAsia="Corbel" w:hAnsi="Corbel" w:cs="Corbel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0379" w:rsidRPr="00100379" w:rsidTr="0010037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0379" w:rsidRPr="00100379" w:rsidTr="0010037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0379" w:rsidRPr="00100379" w:rsidTr="00100379">
        <w:trPr>
          <w:trHeight w:hRule="exact" w:val="6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художественных принадлежностей (фломастеры, ватман, краски и т.д.)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набора</w:t>
            </w:r>
          </w:p>
        </w:tc>
      </w:tr>
      <w:tr w:rsidR="00100379" w:rsidRPr="00100379" w:rsidTr="00100379">
        <w:trPr>
          <w:trHeight w:hRule="exact" w:val="6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необходимые для технического оснащения каждой творческой мастерской индивидуально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100379" w:rsidRPr="00100379" w:rsidRDefault="00100379" w:rsidP="00100379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</w:t>
            </w:r>
          </w:p>
        </w:tc>
      </w:tr>
      <w:tr w:rsidR="00100379" w:rsidRPr="00100379" w:rsidTr="00100379">
        <w:trPr>
          <w:trHeight w:hRule="exact" w:val="331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Спортинвентарь</w:t>
            </w:r>
          </w:p>
        </w:tc>
      </w:tr>
      <w:tr w:rsidR="00100379" w:rsidRPr="00100379" w:rsidTr="00100379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30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ahoma" w:eastAsia="Tahoma" w:hAnsi="Tahoma" w:cs="Tahoma"/>
                <w:sz w:val="28"/>
                <w:szCs w:val="28"/>
                <w:lang w:eastAsia="ru-RU"/>
              </w:rPr>
              <w:t>1</w:t>
            </w:r>
            <w:r w:rsidRPr="00100379">
              <w:rPr>
                <w:rFonts w:ascii="Corbel" w:eastAsia="Corbel" w:hAnsi="Corbel" w:cs="Corbel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0379" w:rsidRPr="00100379" w:rsidTr="00100379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00379" w:rsidRPr="00100379" w:rsidRDefault="00100379" w:rsidP="00100379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379" w:rsidRPr="00100379" w:rsidTr="00100379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00379" w:rsidRPr="00100379" w:rsidTr="00100379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0379" w:rsidRPr="00100379" w:rsidTr="0010037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0379" w:rsidRPr="00100379" w:rsidTr="00100379">
        <w:trPr>
          <w:trHeight w:hRule="exact" w:val="3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379" w:rsidRPr="00100379" w:rsidRDefault="00100379" w:rsidP="00100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0379" w:rsidRPr="00100379" w:rsidRDefault="00100379" w:rsidP="00100379">
      <w:pPr>
        <w:spacing w:after="0" w:line="10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100379" w:rsidRP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EF3275" w:rsidP="00100379">
      <w:pPr>
        <w:spacing w:after="0" w:line="100" w:lineRule="atLeast"/>
        <w:ind w:left="-900" w:firstLine="540"/>
        <w:jc w:val="right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Приложение №12</w:t>
      </w: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0037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Факторы риска и меры их профилактики</w:t>
      </w:r>
    </w:p>
    <w:p w:rsidR="00100379" w:rsidRPr="00100379" w:rsidRDefault="00100379" w:rsidP="001003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5914"/>
      </w:tblGrid>
      <w:tr w:rsidR="00100379" w:rsidRPr="00100379" w:rsidTr="00100379">
        <w:trPr>
          <w:trHeight w:val="622"/>
        </w:trPr>
        <w:tc>
          <w:tcPr>
            <w:tcW w:w="3657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Возможные факторы риска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100379" w:rsidRPr="00100379" w:rsidTr="00100379"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 активность детей в реализации программы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100379" w:rsidRPr="00100379" w:rsidTr="00100379"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 погодные условия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условия): </w:t>
            </w:r>
          </w:p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плохая погода, дождь -  заменить мероприятием без выхода на улицу;</w:t>
            </w:r>
          </w:p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жара, палящее солнце - защита головы от солнечного удара, питьевой режим. Не позволять  длительное время, находится на открытом солнце</w:t>
            </w:r>
          </w:p>
        </w:tc>
      </w:tr>
      <w:tr w:rsidR="00100379" w:rsidRPr="00100379" w:rsidTr="00100379">
        <w:trPr>
          <w:trHeight w:val="229"/>
        </w:trPr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Клещевая опасность</w:t>
            </w:r>
          </w:p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планировать походов и выездов в лес.</w:t>
            </w:r>
          </w:p>
        </w:tc>
      </w:tr>
      <w:tr w:rsidR="00100379" w:rsidRPr="00100379" w:rsidTr="00100379"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желание принимать </w:t>
            </w: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мероприятиях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индивидуальную работу: беседа </w:t>
            </w: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воспитателя,  помощь психолога.</w:t>
            </w:r>
          </w:p>
        </w:tc>
      </w:tr>
      <w:tr w:rsidR="00100379" w:rsidRPr="00100379" w:rsidTr="00100379"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правил дорожного движения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практические занятия по предупреждению и профилактике ДТТ.</w:t>
            </w:r>
          </w:p>
        </w:tc>
      </w:tr>
      <w:tr w:rsidR="00100379" w:rsidRPr="00100379" w:rsidTr="00100379"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и ушибы.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профилактика.</w:t>
            </w:r>
          </w:p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средство для дезинфекции ссадин и ран, порезов.</w:t>
            </w:r>
          </w:p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медицинского работника.</w:t>
            </w:r>
          </w:p>
        </w:tc>
      </w:tr>
      <w:tr w:rsidR="00100379" w:rsidRPr="00100379" w:rsidTr="00100379"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режима дня.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Разъяснительные беседы о необходимости соблюдения режима дня.</w:t>
            </w:r>
          </w:p>
        </w:tc>
      </w:tr>
      <w:tr w:rsidR="00100379" w:rsidRPr="00100379" w:rsidTr="00100379"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Кишечные инфекции.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мытьё рук перед едой и после посещения туалета.</w:t>
            </w:r>
          </w:p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медицинского работника по теме.</w:t>
            </w:r>
          </w:p>
        </w:tc>
      </w:tr>
      <w:tr w:rsidR="00100379" w:rsidRPr="00100379" w:rsidTr="00100379">
        <w:trPr>
          <w:trHeight w:val="336"/>
        </w:trPr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воды.</w:t>
            </w:r>
          </w:p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питьевой воды, два комплекта чистой посуды.</w:t>
            </w:r>
          </w:p>
        </w:tc>
      </w:tr>
      <w:tr w:rsidR="00100379" w:rsidRPr="00100379" w:rsidTr="00100379">
        <w:trPr>
          <w:trHeight w:val="496"/>
        </w:trPr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Терроризм.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предупреждению несчастных случаев.</w:t>
            </w:r>
          </w:p>
        </w:tc>
      </w:tr>
      <w:tr w:rsidR="00100379" w:rsidRPr="00100379" w:rsidTr="00100379">
        <w:trPr>
          <w:trHeight w:val="496"/>
        </w:trPr>
        <w:tc>
          <w:tcPr>
            <w:tcW w:w="3657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 психологическая</w:t>
            </w: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компетентность</w:t>
            </w: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воспитательского коллектива</w:t>
            </w:r>
          </w:p>
        </w:tc>
        <w:tc>
          <w:tcPr>
            <w:tcW w:w="5914" w:type="dxa"/>
          </w:tcPr>
          <w:p w:rsidR="00100379" w:rsidRPr="00100379" w:rsidRDefault="00100379" w:rsidP="001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инструктивно-методических сборов с теоретическими и практическими </w:t>
            </w:r>
            <w:r w:rsidRPr="001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100379" w:rsidRPr="00100379" w:rsidRDefault="00100379" w:rsidP="00100379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00379" w:rsidRPr="00100379" w:rsidRDefault="00100379" w:rsidP="00100379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00379" w:rsidRPr="00100379" w:rsidRDefault="00100379" w:rsidP="00100379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00379" w:rsidRPr="00100379" w:rsidRDefault="00100379" w:rsidP="00100379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00379" w:rsidRPr="00100379" w:rsidRDefault="00100379" w:rsidP="00100379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00379" w:rsidRPr="00100379" w:rsidRDefault="00100379" w:rsidP="00100379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100379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EF3275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100379" w:rsidRDefault="00100379" w:rsidP="008559C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8559CC" w:rsidRPr="00100379" w:rsidRDefault="008559CC" w:rsidP="008559CC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FD4ADE" w:rsidRPr="004052D0" w:rsidRDefault="00EF3275" w:rsidP="004052D0">
      <w:pPr>
        <w:spacing w:after="0" w:line="100" w:lineRule="atLeast"/>
        <w:ind w:left="-90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№13</w:t>
      </w:r>
    </w:p>
    <w:p w:rsidR="00330741" w:rsidRPr="00330741" w:rsidRDefault="00330741" w:rsidP="002775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41">
        <w:rPr>
          <w:rFonts w:ascii="Times New Roman" w:hAnsi="Times New Roman"/>
          <w:b/>
          <w:bCs/>
          <w:sz w:val="28"/>
          <w:szCs w:val="28"/>
        </w:rPr>
        <w:t>Работа кружков и секций</w:t>
      </w:r>
    </w:p>
    <w:tbl>
      <w:tblPr>
        <w:tblStyle w:val="aa"/>
        <w:tblW w:w="9306" w:type="dxa"/>
        <w:tblLook w:val="04A0"/>
      </w:tblPr>
      <w:tblGrid>
        <w:gridCol w:w="610"/>
        <w:gridCol w:w="5815"/>
        <w:gridCol w:w="2881"/>
      </w:tblGrid>
      <w:tr w:rsidR="00330741" w:rsidRPr="00330741" w:rsidTr="00F3220E">
        <w:trPr>
          <w:trHeight w:val="893"/>
        </w:trPr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Кружок, секция</w:t>
            </w:r>
          </w:p>
        </w:tc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</w:p>
        </w:tc>
      </w:tr>
      <w:tr w:rsidR="00330741" w:rsidRPr="00330741" w:rsidTr="00F3220E">
        <w:trPr>
          <w:trHeight w:val="893"/>
        </w:trPr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Спортивный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луб</w:t>
            </w: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Лидер</w:t>
            </w: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» (1 смена)</w:t>
            </w:r>
          </w:p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Спортивный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луб</w:t>
            </w: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 xml:space="preserve"> «Лидер» (2 смена)</w:t>
            </w:r>
          </w:p>
        </w:tc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Тоескин Ю. И.</w:t>
            </w:r>
          </w:p>
          <w:p w:rsidR="00330741" w:rsidRPr="00330741" w:rsidRDefault="00F011B4" w:rsidP="004052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Юшкова М. Я</w:t>
            </w:r>
          </w:p>
        </w:tc>
      </w:tr>
      <w:tr w:rsidR="00330741" w:rsidRPr="00330741" w:rsidTr="00F3220E">
        <w:trPr>
          <w:trHeight w:val="893"/>
        </w:trPr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Театральный  студия «Маска»</w:t>
            </w:r>
          </w:p>
        </w:tc>
        <w:tc>
          <w:tcPr>
            <w:tcW w:w="0" w:type="auto"/>
          </w:tcPr>
          <w:p w:rsidR="00330741" w:rsidRDefault="004052D0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Юшкова М. Я</w:t>
            </w:r>
            <w:r w:rsidR="00330741" w:rsidRPr="00330741">
              <w:rPr>
                <w:rFonts w:ascii="Times New Roman" w:hAnsi="Times New Roman"/>
                <w:bCs/>
                <w:sz w:val="28"/>
                <w:szCs w:val="28"/>
              </w:rPr>
              <w:t>.,</w:t>
            </w:r>
          </w:p>
          <w:p w:rsidR="004052D0" w:rsidRDefault="00F011B4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Скорикова М. С.</w:t>
            </w:r>
            <w:r w:rsidR="004052D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30741" w:rsidRPr="00330741" w:rsidRDefault="00330741" w:rsidP="004052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0741" w:rsidRPr="00330741" w:rsidTr="00F3220E">
        <w:trPr>
          <w:trHeight w:val="935"/>
        </w:trPr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«Академия искусств»</w:t>
            </w:r>
          </w:p>
        </w:tc>
        <w:tc>
          <w:tcPr>
            <w:tcW w:w="0" w:type="auto"/>
          </w:tcPr>
          <w:p w:rsidR="00330741" w:rsidRDefault="004052D0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Курач  Г. Н.,</w:t>
            </w:r>
          </w:p>
          <w:p w:rsidR="004052D0" w:rsidRPr="00330741" w:rsidRDefault="004052D0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Шингальс Г. Т.</w:t>
            </w:r>
          </w:p>
        </w:tc>
      </w:tr>
      <w:tr w:rsidR="00330741" w:rsidRPr="00330741" w:rsidTr="00F3220E">
        <w:trPr>
          <w:trHeight w:val="850"/>
        </w:trPr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30741" w:rsidRP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Кружок «ЮИД»</w:t>
            </w:r>
          </w:p>
        </w:tc>
        <w:tc>
          <w:tcPr>
            <w:tcW w:w="0" w:type="auto"/>
          </w:tcPr>
          <w:p w:rsidR="00330741" w:rsidRDefault="00330741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0741">
              <w:rPr>
                <w:rFonts w:ascii="Times New Roman" w:hAnsi="Times New Roman"/>
                <w:bCs/>
                <w:sz w:val="28"/>
                <w:szCs w:val="28"/>
              </w:rPr>
              <w:t>Чеченков А. 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30741" w:rsidRPr="00330741" w:rsidRDefault="004052D0" w:rsidP="0033074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Земцов С. В.</w:t>
            </w:r>
          </w:p>
        </w:tc>
      </w:tr>
    </w:tbl>
    <w:p w:rsidR="00FD4ADE" w:rsidRDefault="00FD4ADE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52D0" w:rsidRDefault="004052D0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52D0" w:rsidRDefault="004052D0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52D0" w:rsidRDefault="004052D0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52D0" w:rsidRDefault="004052D0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0FF" w:rsidRDefault="001270FF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22" w:rsidRDefault="00DC5222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22" w:rsidRDefault="00DC5222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22" w:rsidRDefault="00DC5222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22" w:rsidRDefault="00DC5222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22" w:rsidRDefault="00DC5222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22" w:rsidRDefault="00DC5222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22" w:rsidRDefault="00DC5222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52D0" w:rsidRDefault="004052D0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59CC" w:rsidRDefault="008559CC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52D0" w:rsidRDefault="004052D0" w:rsidP="004052D0">
      <w:pPr>
        <w:spacing w:after="0" w:line="100" w:lineRule="atLeast"/>
        <w:ind w:left="-90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</w:t>
      </w:r>
      <w:r w:rsidR="00DC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№14</w:t>
      </w:r>
    </w:p>
    <w:p w:rsidR="001270FF" w:rsidRPr="001270FF" w:rsidRDefault="001270FF" w:rsidP="001270F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31515919"/>
      <w:r w:rsidRPr="0012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1270FF" w:rsidRPr="001270FF" w:rsidRDefault="001270FF" w:rsidP="001270F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спортивного кружка «Лидер»</w:t>
      </w:r>
    </w:p>
    <w:bookmarkEnd w:id="5"/>
    <w:p w:rsidR="001270FF" w:rsidRPr="001270FF" w:rsidRDefault="001270FF" w:rsidP="001270F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FF" w:rsidRPr="001270FF" w:rsidRDefault="001270FF" w:rsidP="001270F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1270FF" w:rsidRPr="001270FF" w:rsidRDefault="001270FF" w:rsidP="001270F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Тоескин Юрий Иванович</w:t>
      </w:r>
    </w:p>
    <w:p w:rsidR="001270FF" w:rsidRPr="001270FF" w:rsidRDefault="001270FF" w:rsidP="001270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</w:pPr>
      <w:bookmarkStart w:id="6" w:name="_Hlk31516016"/>
      <w:r w:rsidRPr="001270FF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shd w:val="clear" w:color="auto" w:fill="FFFFFF"/>
          <w:lang w:eastAsia="ru-RU"/>
        </w:rPr>
        <w:lastRenderedPageBreak/>
        <w:t>Цель</w:t>
      </w:r>
      <w:r w:rsidRPr="001270F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: выявление тех механизмов и методов, с помощью которых можно организовать физическое воспитание таким образом, чтобы оно обеспечивало ребенку гармоничное развитие, укрепления здоровья и повышения его уровня, приобщение детей к физической культуре.</w:t>
      </w:r>
    </w:p>
    <w:p w:rsidR="001270FF" w:rsidRPr="001270FF" w:rsidRDefault="001270FF" w:rsidP="001270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shd w:val="clear" w:color="auto" w:fill="FFFFFF"/>
          <w:lang w:eastAsia="ru-RU"/>
        </w:rPr>
      </w:pPr>
      <w:r w:rsidRPr="001270FF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1270FF" w:rsidRPr="001270FF" w:rsidRDefault="001270FF" w:rsidP="00B8304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bidi="en-US"/>
        </w:rPr>
      </w:pPr>
      <w:r w:rsidRPr="001270F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bidi="en-US"/>
        </w:rPr>
        <w:t>Охрана и укрепление физического и психического здоровья детей.</w:t>
      </w:r>
    </w:p>
    <w:p w:rsidR="001270FF" w:rsidRPr="001270FF" w:rsidRDefault="001270FF" w:rsidP="00B8304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bidi="en-US"/>
        </w:rPr>
      </w:pPr>
      <w:r w:rsidRPr="001270F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bidi="en-US"/>
        </w:rPr>
        <w:t>Развивать двигательные способности детей и физических качеств (быстрота, сила, выносливость, гибкость, подвижность в суставах, ловкость).</w:t>
      </w:r>
    </w:p>
    <w:p w:rsidR="001270FF" w:rsidRPr="00461D64" w:rsidRDefault="001270FF" w:rsidP="00B8304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bidi="en-US"/>
        </w:rPr>
      </w:pPr>
      <w:r w:rsidRPr="001270FF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bidi="en-US"/>
        </w:rPr>
        <w:t>Воспитание потребности в здоровом образе жизни.</w:t>
      </w:r>
    </w:p>
    <w:p w:rsidR="00461D64" w:rsidRPr="001270FF" w:rsidRDefault="00461D64" w:rsidP="00B8304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bidi="en-US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1007"/>
        <w:gridCol w:w="3060"/>
        <w:gridCol w:w="5534"/>
      </w:tblGrid>
      <w:tr w:rsidR="001270FF" w:rsidRPr="001270FF" w:rsidTr="00E5309E">
        <w:trPr>
          <w:trHeight w:val="35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31516104"/>
            <w:bookmarkEnd w:id="6"/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1270FF" w:rsidRPr="001270FF" w:rsidTr="00E5309E">
        <w:trPr>
          <w:trHeight w:val="26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  о ЗОЖ.</w:t>
            </w:r>
          </w:p>
        </w:tc>
      </w:tr>
      <w:tr w:rsidR="001270FF" w:rsidRPr="001270FF" w:rsidTr="00E5309E">
        <w:trPr>
          <w:trHeight w:val="70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занятие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комплекс УГГ и ОРУ. Познакомить с законами школы, с правилами поведения на занятиях.</w:t>
            </w:r>
          </w:p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физическую подготовку на начало лагерной смены.</w:t>
            </w:r>
          </w:p>
        </w:tc>
      </w:tr>
      <w:tr w:rsidR="001270FF" w:rsidRPr="001270FF" w:rsidTr="00E5309E">
        <w:trPr>
          <w:trHeight w:val="56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«Лапта – русская игра»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правилами игры в лапту. Формировать умения игры в лапту.</w:t>
            </w:r>
          </w:p>
        </w:tc>
      </w:tr>
      <w:tr w:rsidR="001270FF" w:rsidRPr="001270FF" w:rsidTr="00E5309E">
        <w:trPr>
          <w:trHeight w:val="27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теннисисты»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игры в теннис.</w:t>
            </w:r>
          </w:p>
        </w:tc>
      </w:tr>
      <w:tr w:rsidR="001270FF" w:rsidRPr="001270FF" w:rsidTr="00E5309E">
        <w:trPr>
          <w:trHeight w:val="54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равных нет в футболе»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игры в футбол. Развивать силу, ловкость, выносливость.</w:t>
            </w:r>
          </w:p>
        </w:tc>
      </w:tr>
      <w:tr w:rsidR="001270FF" w:rsidRPr="001270FF" w:rsidTr="00E5309E">
        <w:trPr>
          <w:trHeight w:val="56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«Экзамены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Лидер</w:t>
            </w: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«спортивной надежды»</w:t>
            </w: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Выявить физическую подготовку к концу </w:t>
            </w: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лагерной смены.</w:t>
            </w:r>
          </w:p>
          <w:p w:rsidR="001270FF" w:rsidRPr="001270FF" w:rsidRDefault="001270FF" w:rsidP="001270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ребят, достигших определённых результатов.</w:t>
            </w:r>
          </w:p>
        </w:tc>
      </w:tr>
      <w:bookmarkEnd w:id="7"/>
    </w:tbl>
    <w:p w:rsidR="001270FF" w:rsidRPr="001270FF" w:rsidRDefault="001270FF" w:rsidP="001270FF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70FF" w:rsidRDefault="001270FF" w:rsidP="001270FF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2D0" w:rsidRPr="004052D0" w:rsidRDefault="004052D0" w:rsidP="004052D0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2D0" w:rsidRDefault="004052D0" w:rsidP="004052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B63" w:rsidRDefault="00DC5222" w:rsidP="00161B63">
      <w:pPr>
        <w:spacing w:after="0" w:line="100" w:lineRule="atLeast"/>
        <w:ind w:left="-90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№15</w:t>
      </w:r>
    </w:p>
    <w:p w:rsidR="00161B63" w:rsidRPr="00161B63" w:rsidRDefault="00161B63" w:rsidP="00161B63">
      <w:pPr>
        <w:keepNext/>
        <w:keepLines/>
        <w:widowControl w:val="0"/>
        <w:spacing w:after="0" w:line="648" w:lineRule="exact"/>
        <w:ind w:left="56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8" w:name="bookmark0"/>
      <w:bookmarkStart w:id="9" w:name="_Hlk31516199"/>
      <w:r w:rsidRPr="00161B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 работы</w:t>
      </w:r>
    </w:p>
    <w:p w:rsidR="00161B63" w:rsidRPr="00161B63" w:rsidRDefault="00161B63" w:rsidP="00161B6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0" w:name="bookmark1"/>
      <w:bookmarkEnd w:id="8"/>
      <w:r w:rsidRPr="00161B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театральной студии «Маска»</w:t>
      </w:r>
    </w:p>
    <w:p w:rsidR="00161B63" w:rsidRPr="00161B63" w:rsidRDefault="00161B63" w:rsidP="00161B63">
      <w:pPr>
        <w:keepNext/>
        <w:keepLines/>
        <w:widowControl w:val="0"/>
        <w:spacing w:after="0" w:line="59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bookmark2"/>
      <w:bookmarkEnd w:id="10"/>
      <w:r w:rsidRPr="001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bookmarkEnd w:id="11"/>
    </w:p>
    <w:p w:rsidR="00161B63" w:rsidRPr="00161B63" w:rsidRDefault="00161B63" w:rsidP="00B83045">
      <w:pPr>
        <w:widowControl w:val="0"/>
        <w:numPr>
          <w:ilvl w:val="0"/>
          <w:numId w:val="11"/>
        </w:numPr>
        <w:tabs>
          <w:tab w:val="left" w:pos="778"/>
        </w:tabs>
        <w:suppressAutoHyphens/>
        <w:spacing w:after="0" w:line="360" w:lineRule="auto"/>
        <w:ind w:left="360" w:right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детей с целью реализации творческих интересов и способностей учащихся.</w:t>
      </w:r>
    </w:p>
    <w:p w:rsidR="00161B63" w:rsidRPr="00161B63" w:rsidRDefault="00161B63" w:rsidP="00B83045">
      <w:pPr>
        <w:widowControl w:val="0"/>
        <w:numPr>
          <w:ilvl w:val="0"/>
          <w:numId w:val="11"/>
        </w:numPr>
        <w:tabs>
          <w:tab w:val="left" w:pos="778"/>
        </w:tabs>
        <w:suppressAutoHyphens/>
        <w:spacing w:after="0" w:line="360" w:lineRule="auto"/>
        <w:ind w:left="360" w:right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и запросов детей, раскрытие их творческих возможностей.</w:t>
      </w:r>
    </w:p>
    <w:p w:rsidR="00161B63" w:rsidRPr="00161B63" w:rsidRDefault="00161B63" w:rsidP="00161B63">
      <w:pPr>
        <w:widowControl w:val="0"/>
        <w:tabs>
          <w:tab w:val="left" w:pos="778"/>
        </w:tabs>
        <w:suppressAutoHyphens/>
        <w:spacing w:after="0" w:line="360" w:lineRule="auto"/>
        <w:ind w:left="360" w:right="8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61B63" w:rsidRPr="00161B63" w:rsidRDefault="00161B63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р</w:t>
      </w:r>
      <w:r w:rsidRPr="00161B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азвитие творческой инициативы, эмоциональной отзывчивости на художественный вымысел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161B63" w:rsidRPr="00161B63" w:rsidRDefault="00161B63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 формирование </w:t>
      </w:r>
      <w:r w:rsidRPr="00161B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 детей навыка действовать на сцене подлинно, логично, целенаправленно раскрывать содержание доступных им ролей в действии и взаимодействии друг с другом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161B63" w:rsidRPr="00161B63" w:rsidRDefault="00161B63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3.раскры</w:t>
      </w:r>
      <w:r w:rsidRPr="00161B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ть творческие возможности детей, дать возможнос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ть реализации этих возможностей;</w:t>
      </w:r>
    </w:p>
    <w:p w:rsidR="00161B63" w:rsidRDefault="00161B63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4.в</w:t>
      </w:r>
      <w:r w:rsidRPr="00161B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оспитание в детях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чуткого отношения </w:t>
      </w:r>
      <w:r w:rsidRPr="00161B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людям, родной земле, неравнодушного отношения к окружающему миру.</w:t>
      </w:r>
    </w:p>
    <w:p w:rsidR="00EB12A4" w:rsidRPr="00EB12A4" w:rsidRDefault="00EB12A4" w:rsidP="00EB12A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ookmark4"/>
      <w:r w:rsidRPr="00EB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Средства:</w:t>
      </w:r>
      <w:bookmarkEnd w:id="12"/>
    </w:p>
    <w:p w:rsidR="00EB12A4" w:rsidRPr="00EB12A4" w:rsidRDefault="00EB12A4" w:rsidP="00B83045">
      <w:pPr>
        <w:numPr>
          <w:ilvl w:val="0"/>
          <w:numId w:val="12"/>
        </w:numPr>
        <w:suppressAutoHyphens/>
        <w:spacing w:after="160" w:line="259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B12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иллюстрации и литература</w:t>
      </w:r>
    </w:p>
    <w:p w:rsidR="00EB12A4" w:rsidRPr="00EB12A4" w:rsidRDefault="00EB12A4" w:rsidP="00B83045">
      <w:pPr>
        <w:numPr>
          <w:ilvl w:val="0"/>
          <w:numId w:val="12"/>
        </w:numPr>
        <w:suppressAutoHyphens/>
        <w:spacing w:after="160" w:line="259" w:lineRule="auto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B12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прослушивание аудио и видеозаписей (использование технических средств).</w:t>
      </w:r>
    </w:p>
    <w:p w:rsidR="00EB12A4" w:rsidRPr="00EB12A4" w:rsidRDefault="00EB12A4" w:rsidP="00EB12A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bookmark5"/>
      <w:r w:rsidRPr="00EB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bookmarkEnd w:id="13"/>
    </w:p>
    <w:p w:rsidR="00EB12A4" w:rsidRPr="00EB12A4" w:rsidRDefault="00EB12A4" w:rsidP="00B83045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B12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Овладение детьми, занимающихся в театральном кружке , красивой, правильной, четкой, звучной речью как средством полноценного общения.</w:t>
      </w:r>
    </w:p>
    <w:p w:rsidR="00EB12A4" w:rsidRPr="00EB12A4" w:rsidRDefault="00EB12A4" w:rsidP="00B83045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B12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Раскрытие возможностей для самореализации, т.е. удовлетворение потребности проявить и выразить себя, передать свое настроение, реализовать свои творческие способности.</w:t>
      </w:r>
    </w:p>
    <w:p w:rsidR="00EB12A4" w:rsidRPr="00EB12A4" w:rsidRDefault="00EB12A4" w:rsidP="00B83045">
      <w:pPr>
        <w:numPr>
          <w:ilvl w:val="0"/>
          <w:numId w:val="13"/>
        </w:numPr>
        <w:suppressAutoHyphens/>
        <w:spacing w:after="160" w:line="259" w:lineRule="auto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B12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Показ спектаклей в школе, детском саду</w:t>
      </w:r>
    </w:p>
    <w:p w:rsidR="00EB12A4" w:rsidRPr="00EB12A4" w:rsidRDefault="00EB12A4" w:rsidP="00EB1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EB12A4" w:rsidRPr="00EB12A4" w:rsidRDefault="00EB12A4" w:rsidP="00B83045">
      <w:pPr>
        <w:numPr>
          <w:ilvl w:val="0"/>
          <w:numId w:val="14"/>
        </w:numPr>
        <w:suppressAutoHyphens/>
        <w:spacing w:after="160" w:line="259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B12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Введение. «Здравствуй, театр!». (1 ч.)</w:t>
      </w:r>
    </w:p>
    <w:p w:rsidR="00291007" w:rsidRDefault="00291007" w:rsidP="00B83045">
      <w:pPr>
        <w:numPr>
          <w:ilvl w:val="0"/>
          <w:numId w:val="14"/>
        </w:numPr>
        <w:suppressAutoHyphens/>
        <w:spacing w:after="160" w:line="259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B1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Магический мир театра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(4 ч.)</w:t>
      </w:r>
    </w:p>
    <w:p w:rsidR="00291007" w:rsidRDefault="00EB12A4" w:rsidP="00B83045">
      <w:pPr>
        <w:numPr>
          <w:ilvl w:val="0"/>
          <w:numId w:val="14"/>
        </w:numPr>
        <w:suppressAutoHyphens/>
        <w:spacing w:after="160" w:line="259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B12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Сочинение сказки на тему «</w:t>
      </w:r>
      <w:r w:rsidR="002910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Искусство» (1 ч.)</w:t>
      </w:r>
    </w:p>
    <w:p w:rsidR="00291007" w:rsidRDefault="00291007" w:rsidP="00B83045">
      <w:pPr>
        <w:numPr>
          <w:ilvl w:val="0"/>
          <w:numId w:val="14"/>
        </w:numPr>
        <w:suppressAutoHyphens/>
        <w:spacing w:after="160" w:line="259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Постановка спектакля (8</w:t>
      </w:r>
      <w:r w:rsidR="00EB12A4" w:rsidRPr="00EB12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ч.)</w:t>
      </w:r>
    </w:p>
    <w:p w:rsidR="00EB12A4" w:rsidRPr="00EB12A4" w:rsidRDefault="00291007" w:rsidP="00B83045">
      <w:pPr>
        <w:numPr>
          <w:ilvl w:val="0"/>
          <w:numId w:val="14"/>
        </w:numPr>
        <w:suppressAutoHyphens/>
        <w:spacing w:after="160" w:line="259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Премьера спектакля (1ч.)</w:t>
      </w:r>
    </w:p>
    <w:tbl>
      <w:tblPr>
        <w:tblW w:w="0" w:type="auto"/>
        <w:tblInd w:w="-15" w:type="dxa"/>
        <w:tblLayout w:type="fixed"/>
        <w:tblLook w:val="0000"/>
      </w:tblPr>
      <w:tblGrid>
        <w:gridCol w:w="1041"/>
        <w:gridCol w:w="3118"/>
        <w:gridCol w:w="3685"/>
        <w:gridCol w:w="1556"/>
      </w:tblGrid>
      <w:tr w:rsidR="00EB12A4" w:rsidRPr="00EB12A4" w:rsidTr="00E5309E">
        <w:trPr>
          <w:trHeight w:val="56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_Hlk31517427"/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B12A4" w:rsidRPr="00EB12A4" w:rsidTr="00E5309E">
        <w:trPr>
          <w:trHeight w:val="567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«Здравствуй,театр!»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театральной лексикой, профессиями людей, которые работают в театре (режиссер, художник-декоратор, бутафор, актер, музыкальное оформление).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  <w:p w:rsid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2A4" w:rsidRPr="00EB12A4" w:rsidTr="00E5309E">
        <w:trPr>
          <w:trHeight w:val="567"/>
        </w:trPr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Магический мир театра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театральной лексикой, профессиями людей, которые работают в театре (режиссер, художник-декоратор, бутафор, актер, музыкальное оформление).</w:t>
            </w:r>
          </w:p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понятия: сказка, действующее лицо.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2A4" w:rsidRPr="00EB12A4" w:rsidTr="00E5309E">
        <w:trPr>
          <w:trHeight w:val="56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сказки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сказки на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Написание сценария сказки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EB12A4" w:rsidRPr="00EB12A4" w:rsidTr="00E5309E">
        <w:trPr>
          <w:trHeight w:val="56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спектакля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ролей, обсуждение характеров героев сказки.</w:t>
            </w: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Заучивание слов (ударение, эмоциональная интонация, пауза, темп).</w:t>
            </w: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Занятие сценическим движениям, установка мизансцен, пластического и речевого поведения героев сказки.</w:t>
            </w: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EB12A4" w:rsidRPr="00EB12A4" w:rsidTr="00E5309E">
        <w:trPr>
          <w:trHeight w:val="56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Премьера  спектакля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2A4" w:rsidRPr="00EB12A4" w:rsidRDefault="00EB12A4" w:rsidP="00EB12A4">
            <w:pPr>
              <w:widowControl w:val="0"/>
              <w:tabs>
                <w:tab w:val="left" w:pos="626"/>
              </w:tabs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bookmarkEnd w:id="14"/>
    </w:tbl>
    <w:p w:rsidR="00EB12A4" w:rsidRDefault="00EB12A4" w:rsidP="00DC5222">
      <w:pPr>
        <w:widowControl w:val="0"/>
        <w:tabs>
          <w:tab w:val="left" w:pos="626"/>
        </w:tabs>
        <w:spacing w:after="845" w:line="274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59CC" w:rsidRPr="00EB12A4" w:rsidRDefault="008559CC" w:rsidP="00DC5222">
      <w:pPr>
        <w:widowControl w:val="0"/>
        <w:tabs>
          <w:tab w:val="left" w:pos="626"/>
        </w:tabs>
        <w:spacing w:after="845" w:line="274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9"/>
    <w:p w:rsidR="00291007" w:rsidRDefault="00DC5222" w:rsidP="00291007">
      <w:pPr>
        <w:spacing w:after="0" w:line="100" w:lineRule="atLeast"/>
        <w:ind w:left="-90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№16</w:t>
      </w:r>
    </w:p>
    <w:p w:rsidR="00291007" w:rsidRPr="00291007" w:rsidRDefault="00291007" w:rsidP="00291007">
      <w:pPr>
        <w:widowControl w:val="0"/>
        <w:spacing w:after="0" w:line="360" w:lineRule="auto"/>
        <w:ind w:righ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кружка</w:t>
      </w:r>
    </w:p>
    <w:p w:rsidR="00291007" w:rsidRPr="00291007" w:rsidRDefault="00291007" w:rsidP="00291007">
      <w:pPr>
        <w:widowControl w:val="0"/>
        <w:spacing w:after="0" w:line="360" w:lineRule="auto"/>
        <w:ind w:right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«Академия искусств»</w:t>
      </w:r>
    </w:p>
    <w:p w:rsidR="00291007" w:rsidRPr="00291007" w:rsidRDefault="00291007" w:rsidP="002910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291007" w:rsidRPr="00291007" w:rsidRDefault="00291007" w:rsidP="002910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искусства.</w:t>
      </w:r>
    </w:p>
    <w:p w:rsidR="00291007" w:rsidRPr="00291007" w:rsidRDefault="00291007" w:rsidP="002910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91007" w:rsidRPr="00291007" w:rsidRDefault="00291007" w:rsidP="00B83045">
      <w:pPr>
        <w:numPr>
          <w:ilvl w:val="0"/>
          <w:numId w:val="15"/>
        </w:num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знакомить с основами знаний в области композиции, формообразования, цветоведения, декоративно - прикладного искусства;</w:t>
      </w:r>
    </w:p>
    <w:p w:rsidR="00291007" w:rsidRPr="00291007" w:rsidRDefault="00291007" w:rsidP="00B83045">
      <w:pPr>
        <w:numPr>
          <w:ilvl w:val="0"/>
          <w:numId w:val="15"/>
        </w:num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291007" w:rsidRPr="00291007" w:rsidRDefault="00291007" w:rsidP="00B83045">
      <w:pPr>
        <w:numPr>
          <w:ilvl w:val="0"/>
          <w:numId w:val="15"/>
        </w:num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291007" w:rsidRPr="00291007" w:rsidRDefault="00291007" w:rsidP="00B83045">
      <w:pPr>
        <w:numPr>
          <w:ilvl w:val="0"/>
          <w:numId w:val="15"/>
        </w:num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приобретение навыков учебно-исследовательской работы. </w:t>
      </w:r>
    </w:p>
    <w:p w:rsidR="00291007" w:rsidRPr="00291007" w:rsidRDefault="00291007" w:rsidP="00B83045">
      <w:pPr>
        <w:numPr>
          <w:ilvl w:val="0"/>
          <w:numId w:val="16"/>
        </w:num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пробуждать любознательность в области народного, декоративно</w:t>
      </w: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softHyphen/>
        <w:t>прикладного искусства, технической эстетики, архитектуры;</w:t>
      </w:r>
    </w:p>
    <w:p w:rsidR="00291007" w:rsidRPr="00291007" w:rsidRDefault="00291007" w:rsidP="00B83045">
      <w:pPr>
        <w:numPr>
          <w:ilvl w:val="0"/>
          <w:numId w:val="16"/>
        </w:num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формирование творческих способностей, духовной культуры;</w:t>
      </w:r>
    </w:p>
    <w:p w:rsidR="00291007" w:rsidRPr="00291007" w:rsidRDefault="00291007" w:rsidP="00B83045">
      <w:pPr>
        <w:numPr>
          <w:ilvl w:val="0"/>
          <w:numId w:val="17"/>
        </w:num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осуществлять трудовое, политехническое и эстетическое воспитание школьников;</w:t>
      </w:r>
    </w:p>
    <w:p w:rsidR="00291007" w:rsidRPr="00291007" w:rsidRDefault="00291007" w:rsidP="00B83045">
      <w:pPr>
        <w:numPr>
          <w:ilvl w:val="0"/>
          <w:numId w:val="17"/>
        </w:num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воспитывать в детях любовь к своей родине, к традиционному народному искусству;</w:t>
      </w:r>
    </w:p>
    <w:p w:rsidR="00291007" w:rsidRPr="00291007" w:rsidRDefault="00291007" w:rsidP="00B83045">
      <w:pPr>
        <w:numPr>
          <w:ilvl w:val="0"/>
          <w:numId w:val="17"/>
        </w:numPr>
        <w:suppressAutoHyphens/>
        <w:spacing w:after="1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910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добиться максимальной самостоятельности детского творчества.</w:t>
      </w:r>
    </w:p>
    <w:p w:rsidR="00291007" w:rsidRPr="00291007" w:rsidRDefault="00291007" w:rsidP="00291007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Default="00291007" w:rsidP="00291007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22" w:rsidRDefault="00DC5222" w:rsidP="00291007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22" w:rsidRPr="00291007" w:rsidRDefault="00DC5222" w:rsidP="00291007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91007" w:rsidRPr="00291007" w:rsidRDefault="00291007" w:rsidP="00291007">
      <w:pPr>
        <w:widowControl w:val="0"/>
        <w:spacing w:after="0" w:line="10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291007" w:rsidRPr="00291007" w:rsidRDefault="00291007" w:rsidP="00291007">
      <w:pPr>
        <w:widowControl w:val="0"/>
        <w:spacing w:after="0" w:line="100" w:lineRule="atLeast"/>
        <w:jc w:val="both"/>
        <w:rPr>
          <w:rFonts w:ascii="Courier New" w:eastAsia="Courier New" w:hAnsi="Courier New" w:cs="Courier New"/>
          <w:sz w:val="2"/>
          <w:szCs w:val="2"/>
          <w:lang w:eastAsia="ru-RU"/>
        </w:rPr>
      </w:pP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9"/>
        <w:gridCol w:w="2240"/>
        <w:gridCol w:w="2619"/>
        <w:gridCol w:w="975"/>
        <w:gridCol w:w="1321"/>
        <w:gridCol w:w="1223"/>
        <w:gridCol w:w="1249"/>
      </w:tblGrid>
      <w:tr w:rsidR="00291007" w:rsidRPr="00291007" w:rsidTr="00E5309E">
        <w:trPr>
          <w:trHeight w:hRule="exact" w:val="4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07" w:rsidRPr="00291007" w:rsidTr="00E5309E">
        <w:trPr>
          <w:trHeight w:hRule="exact" w:val="111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Теоретич.</w:t>
            </w: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Практич.</w:t>
            </w: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</w:p>
        </w:tc>
      </w:tr>
      <w:tr w:rsidR="00291007" w:rsidRPr="00291007" w:rsidTr="00E5309E">
        <w:trPr>
          <w:trHeight w:hRule="exact" w:val="131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Знакомство.</w:t>
            </w:r>
          </w:p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Страны Мастеров.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07" w:rsidRPr="00291007" w:rsidTr="00E5309E">
        <w:trPr>
          <w:trHeight w:hRule="exact" w:val="8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чудесном лесу»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07" w:rsidRPr="00291007" w:rsidTr="00E5309E">
        <w:trPr>
          <w:trHeight w:hRule="exact" w:val="29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«Ниточная</w:t>
            </w:r>
          </w:p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Виды</w:t>
            </w: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ниток (хлопчатобумажные, шерстяные, шелковые, синтетические</w:t>
            </w:r>
          </w:p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аппликация из нитяной крошки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07" w:rsidRPr="00291007" w:rsidTr="00E5309E">
        <w:trPr>
          <w:trHeight w:hRule="exact" w:val="16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</w:t>
            </w:r>
          </w:p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ненужных вещей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карандашница;</w:t>
            </w:r>
          </w:p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цветы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07" w:rsidRPr="00291007" w:rsidTr="00E5309E">
        <w:trPr>
          <w:trHeight w:hRule="exact" w:val="21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«Лебединое</w:t>
            </w:r>
          </w:p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 материалом для детскоготворчества- яичной скорлупой. Объёмная игрушка из яичной скорлупы.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07" w:rsidRPr="00291007" w:rsidTr="00E5309E">
        <w:trPr>
          <w:trHeight w:hRule="exact" w:val="21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лентами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«Цветы»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007" w:rsidRPr="00291007" w:rsidRDefault="00291007" w:rsidP="00291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007" w:rsidRDefault="00291007" w:rsidP="00DC5222">
      <w:pPr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007" w:rsidRDefault="00291007" w:rsidP="00291007">
      <w:pPr>
        <w:spacing w:after="0" w:line="100" w:lineRule="atLeast"/>
        <w:ind w:left="-90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007" w:rsidRDefault="00DC5222" w:rsidP="00291007">
      <w:pPr>
        <w:spacing w:after="0" w:line="100" w:lineRule="atLeast"/>
        <w:ind w:left="-90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№17</w:t>
      </w:r>
    </w:p>
    <w:p w:rsidR="00291007" w:rsidRPr="00291007" w:rsidRDefault="00291007" w:rsidP="00291007">
      <w:pPr>
        <w:widowControl w:val="0"/>
        <w:spacing w:after="332" w:line="600" w:lineRule="exact"/>
        <w:ind w:left="354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31516691"/>
      <w:r w:rsidRPr="0029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кружка ЮИД</w:t>
      </w:r>
    </w:p>
    <w:p w:rsidR="00291007" w:rsidRPr="00291007" w:rsidRDefault="00291007" w:rsidP="00291007">
      <w:pPr>
        <w:widowControl w:val="0"/>
        <w:spacing w:after="308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91007" w:rsidRPr="00291007" w:rsidRDefault="00291007" w:rsidP="00291007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291007" w:rsidRPr="00291007" w:rsidRDefault="00291007" w:rsidP="00291007">
      <w:pPr>
        <w:widowControl w:val="0"/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291007" w:rsidRPr="00291007" w:rsidRDefault="00291007" w:rsidP="00291007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91007" w:rsidRPr="00291007" w:rsidRDefault="00291007" w:rsidP="00B83045">
      <w:pPr>
        <w:widowControl w:val="0"/>
        <w:numPr>
          <w:ilvl w:val="0"/>
          <w:numId w:val="18"/>
        </w:numPr>
        <w:tabs>
          <w:tab w:val="left" w:pos="327"/>
        </w:tabs>
        <w:suppressAutoHyphens/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 по ПДД учащимися на классных часах и углубление их.</w:t>
      </w:r>
    </w:p>
    <w:p w:rsidR="00291007" w:rsidRPr="00291007" w:rsidRDefault="00291007" w:rsidP="00B83045">
      <w:pPr>
        <w:widowControl w:val="0"/>
        <w:numPr>
          <w:ilvl w:val="0"/>
          <w:numId w:val="18"/>
        </w:numPr>
        <w:tabs>
          <w:tab w:val="left" w:pos="601"/>
        </w:tabs>
        <w:suppressAutoHyphens/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291007" w:rsidRPr="00291007" w:rsidRDefault="00291007" w:rsidP="00B83045">
      <w:pPr>
        <w:widowControl w:val="0"/>
        <w:numPr>
          <w:ilvl w:val="0"/>
          <w:numId w:val="18"/>
        </w:numPr>
        <w:tabs>
          <w:tab w:val="left" w:pos="601"/>
        </w:tabs>
        <w:suppressAutoHyphens/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грамотным действиям в непредвиденных чрезвычайных</w:t>
      </w:r>
    </w:p>
    <w:p w:rsidR="00291007" w:rsidRPr="00291007" w:rsidRDefault="00291007" w:rsidP="00291007">
      <w:pPr>
        <w:widowControl w:val="0"/>
        <w:tabs>
          <w:tab w:val="left" w:pos="626"/>
        </w:tabs>
        <w:spacing w:after="845" w:line="360" w:lineRule="auto"/>
        <w:ind w:left="20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Courier New" w:hAnsi="Times New Roman" w:cs="Times New Roman"/>
          <w:sz w:val="28"/>
          <w:szCs w:val="28"/>
          <w:lang w:eastAsia="ru-RU"/>
        </w:rPr>
        <w:t>ситуациях на дороге.</w:t>
      </w:r>
      <w:r w:rsidRPr="00291007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</w:p>
    <w:p w:rsidR="00291007" w:rsidRPr="00291007" w:rsidRDefault="00291007" w:rsidP="00291007">
      <w:pPr>
        <w:widowControl w:val="0"/>
        <w:tabs>
          <w:tab w:val="left" w:pos="626"/>
        </w:tabs>
        <w:spacing w:after="845" w:line="360" w:lineRule="auto"/>
        <w:ind w:left="200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widowControl w:val="0"/>
        <w:tabs>
          <w:tab w:val="left" w:pos="626"/>
        </w:tabs>
        <w:spacing w:after="845" w:line="360" w:lineRule="auto"/>
        <w:ind w:left="200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widowControl w:val="0"/>
        <w:tabs>
          <w:tab w:val="left" w:pos="626"/>
        </w:tabs>
        <w:spacing w:after="845" w:line="360" w:lineRule="auto"/>
        <w:ind w:left="200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91007" w:rsidRDefault="00291007" w:rsidP="00291007">
      <w:pPr>
        <w:widowControl w:val="0"/>
        <w:tabs>
          <w:tab w:val="left" w:pos="626"/>
        </w:tabs>
        <w:spacing w:after="845" w:line="360" w:lineRule="auto"/>
        <w:ind w:left="20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8559CC" w:rsidRPr="00291007" w:rsidRDefault="008559CC" w:rsidP="00291007">
      <w:pPr>
        <w:widowControl w:val="0"/>
        <w:tabs>
          <w:tab w:val="left" w:pos="626"/>
        </w:tabs>
        <w:spacing w:after="845" w:line="360" w:lineRule="auto"/>
        <w:ind w:left="20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91007" w:rsidRPr="00291007" w:rsidRDefault="00291007" w:rsidP="00291007">
      <w:pPr>
        <w:widowControl w:val="0"/>
        <w:tabs>
          <w:tab w:val="left" w:pos="626"/>
        </w:tabs>
        <w:spacing w:after="845" w:line="274" w:lineRule="exact"/>
        <w:ind w:left="2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100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Содержание: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образовательную программу кружка.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Теория.</w:t>
      </w:r>
    </w:p>
    <w:p w:rsidR="00291007" w:rsidRPr="00291007" w:rsidRDefault="00291007" w:rsidP="00291007">
      <w:pPr>
        <w:widowControl w:val="0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«Дорога, транспорт, пешеход».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</w:t>
      </w:r>
    </w:p>
    <w:p w:rsidR="00291007" w:rsidRPr="00291007" w:rsidRDefault="00291007" w:rsidP="00291007">
      <w:pPr>
        <w:widowControl w:val="0"/>
        <w:spacing w:after="300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правил дорожного движения.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291007" w:rsidRPr="00291007" w:rsidRDefault="00291007" w:rsidP="00291007">
      <w:pPr>
        <w:widowControl w:val="0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знаках...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291007" w:rsidRPr="00291007" w:rsidRDefault="00291007" w:rsidP="00291007">
      <w:pPr>
        <w:widowControl w:val="0"/>
        <w:spacing w:after="349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викторины по истории ПДД в уголок для классов.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</w:t>
      </w:r>
    </w:p>
    <w:p w:rsidR="00291007" w:rsidRPr="00291007" w:rsidRDefault="00291007" w:rsidP="00291007">
      <w:pPr>
        <w:widowControl w:val="0"/>
        <w:spacing w:after="302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правил дорожного движения.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291007" w:rsidRPr="00291007" w:rsidRDefault="00291007" w:rsidP="00291007">
      <w:pPr>
        <w:widowControl w:val="0"/>
        <w:spacing w:after="346" w:line="360" w:lineRule="auto"/>
        <w:ind w:left="4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в России. Общие положения. Обязанности пешеходов, водителей, велосипедистов и </w:t>
      </w: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пассажиров. Проблемы безопасности движения, причины дорожно-транспортных происшествий.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291007" w:rsidRPr="00291007" w:rsidRDefault="00291007" w:rsidP="00291007">
      <w:pPr>
        <w:widowControl w:val="0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карточек по ПДД, предложенные газетой «Добрая Дорога Детства».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инспектором ГИБДД по практическим вопросам.</w:t>
      </w:r>
    </w:p>
    <w:p w:rsidR="00291007" w:rsidRPr="00291007" w:rsidRDefault="00291007" w:rsidP="00291007">
      <w:pPr>
        <w:widowControl w:val="0"/>
        <w:spacing w:after="349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викторины по ПДД в уголок.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4.</w:t>
      </w:r>
    </w:p>
    <w:p w:rsidR="00291007" w:rsidRPr="00291007" w:rsidRDefault="00291007" w:rsidP="00291007">
      <w:pPr>
        <w:widowControl w:val="0"/>
        <w:spacing w:after="298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оказания первой медицинской доврачебной помощи.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291007" w:rsidRPr="00291007" w:rsidRDefault="00291007" w:rsidP="00291007">
      <w:pPr>
        <w:widowControl w:val="0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ДТП. Информация, которую должен сообщить свидетель ДТП. Аптечка автомобиля и ее содержимое.</w:t>
      </w:r>
    </w:p>
    <w:p w:rsidR="00291007" w:rsidRPr="00291007" w:rsidRDefault="00291007" w:rsidP="00291007">
      <w:pPr>
        <w:widowControl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Раны, их виды, оказание первой помощи.</w:t>
      </w:r>
    </w:p>
    <w:p w:rsidR="00291007" w:rsidRPr="00291007" w:rsidRDefault="00291007" w:rsidP="00291007">
      <w:pPr>
        <w:spacing w:after="0" w:line="36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1007" w:rsidRPr="00291007" w:rsidRDefault="00291007" w:rsidP="00291007">
      <w:pPr>
        <w:spacing w:after="0" w:line="36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1007" w:rsidRPr="00291007" w:rsidRDefault="00291007" w:rsidP="00291007">
      <w:pPr>
        <w:spacing w:after="0" w:line="36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1007" w:rsidRPr="00291007" w:rsidRDefault="00291007" w:rsidP="00291007">
      <w:pPr>
        <w:spacing w:after="0" w:line="360" w:lineRule="auto"/>
        <w:ind w:left="-900" w:firstLine="900"/>
        <w:jc w:val="both"/>
        <w:rPr>
          <w:rFonts w:ascii="Calibri" w:eastAsia="Times New Roman" w:hAnsi="Calibri" w:cs="Times New Roman"/>
          <w:lang w:eastAsia="ru-RU"/>
        </w:rPr>
      </w:pPr>
    </w:p>
    <w:p w:rsidR="00291007" w:rsidRPr="00291007" w:rsidRDefault="00291007" w:rsidP="002910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5"/>
    <w:p w:rsidR="00291007" w:rsidRPr="00291007" w:rsidRDefault="00291007" w:rsidP="00291007">
      <w:pPr>
        <w:tabs>
          <w:tab w:val="left" w:pos="5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61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1007" w:rsidRPr="00291007" w:rsidRDefault="00291007" w:rsidP="00291007">
      <w:pPr>
        <w:tabs>
          <w:tab w:val="left" w:pos="561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61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61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61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61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61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tabs>
          <w:tab w:val="left" w:pos="561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07" w:rsidRPr="00291007" w:rsidRDefault="00291007" w:rsidP="00291007">
      <w:pPr>
        <w:widowControl w:val="0"/>
        <w:spacing w:after="332" w:line="600" w:lineRule="exact"/>
        <w:ind w:left="6320" w:right="4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1007" w:rsidRPr="00291007" w:rsidRDefault="00291007" w:rsidP="00291007">
      <w:pPr>
        <w:widowControl w:val="0"/>
        <w:spacing w:after="332" w:line="600" w:lineRule="exact"/>
        <w:ind w:left="6320" w:right="4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1007" w:rsidRPr="00291007" w:rsidRDefault="00291007" w:rsidP="00291007">
      <w:pPr>
        <w:widowControl w:val="0"/>
        <w:spacing w:after="332" w:line="600" w:lineRule="exact"/>
        <w:ind w:left="6320" w:right="40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291007" w:rsidRPr="00291007" w:rsidRDefault="00291007" w:rsidP="00291007">
      <w:pPr>
        <w:spacing w:after="0" w:line="100" w:lineRule="atLeast"/>
        <w:ind w:left="-900" w:firstLine="9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1007" w:rsidRPr="00291007" w:rsidRDefault="00291007" w:rsidP="00291007">
      <w:pPr>
        <w:spacing w:after="0" w:line="100" w:lineRule="atLeast"/>
        <w:ind w:left="-900" w:firstLine="9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1007" w:rsidRPr="00291007" w:rsidRDefault="00291007" w:rsidP="00291007">
      <w:pPr>
        <w:spacing w:after="0" w:line="100" w:lineRule="atLeast"/>
        <w:ind w:left="-900" w:firstLine="9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1007" w:rsidRPr="00291007" w:rsidRDefault="00291007" w:rsidP="00291007">
      <w:pPr>
        <w:spacing w:after="0" w:line="100" w:lineRule="atLeast"/>
        <w:ind w:left="-900" w:firstLine="9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1007" w:rsidRPr="00291007" w:rsidRDefault="00291007" w:rsidP="00291007">
      <w:pPr>
        <w:spacing w:after="0" w:line="100" w:lineRule="atLeast"/>
        <w:ind w:left="-900" w:firstLine="9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1007" w:rsidRPr="00291007" w:rsidRDefault="00291007" w:rsidP="00291007">
      <w:pPr>
        <w:spacing w:after="0" w:line="100" w:lineRule="atLeast"/>
        <w:ind w:left="-900" w:firstLine="9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1007" w:rsidRDefault="00291007" w:rsidP="00291007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007" w:rsidRDefault="00291007" w:rsidP="00291007">
      <w:pPr>
        <w:spacing w:after="0" w:line="100" w:lineRule="atLeast"/>
        <w:ind w:left="-90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2A4" w:rsidRPr="00EB12A4" w:rsidRDefault="00EB12A4" w:rsidP="00EB12A4">
      <w:pPr>
        <w:widowControl w:val="0"/>
        <w:tabs>
          <w:tab w:val="left" w:pos="626"/>
        </w:tabs>
        <w:spacing w:after="845" w:line="274" w:lineRule="exact"/>
        <w:ind w:left="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A4" w:rsidRPr="00EB12A4" w:rsidRDefault="00EB12A4" w:rsidP="00EB12A4">
      <w:pPr>
        <w:widowControl w:val="0"/>
        <w:tabs>
          <w:tab w:val="left" w:pos="626"/>
        </w:tabs>
        <w:spacing w:after="845" w:line="274" w:lineRule="exact"/>
        <w:ind w:left="2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12A4" w:rsidRPr="00EB12A4" w:rsidRDefault="00EB12A4" w:rsidP="00EB12A4">
      <w:pPr>
        <w:widowControl w:val="0"/>
        <w:tabs>
          <w:tab w:val="left" w:pos="626"/>
        </w:tabs>
        <w:spacing w:after="845" w:line="274" w:lineRule="exact"/>
        <w:ind w:left="2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12A4" w:rsidRPr="00EB12A4" w:rsidRDefault="00EB12A4" w:rsidP="00EB12A4">
      <w:pPr>
        <w:widowControl w:val="0"/>
        <w:tabs>
          <w:tab w:val="left" w:pos="626"/>
        </w:tabs>
        <w:spacing w:after="845" w:line="274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12A4" w:rsidRPr="00EB12A4" w:rsidRDefault="00EB12A4" w:rsidP="00EB12A4">
      <w:pPr>
        <w:widowControl w:val="0"/>
        <w:tabs>
          <w:tab w:val="left" w:pos="626"/>
        </w:tabs>
        <w:spacing w:after="845" w:line="274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12A4" w:rsidRPr="00EB12A4" w:rsidRDefault="00EB12A4" w:rsidP="00EB12A4">
      <w:pPr>
        <w:widowControl w:val="0"/>
        <w:tabs>
          <w:tab w:val="left" w:pos="626"/>
        </w:tabs>
        <w:spacing w:after="845" w:line="274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Default="00EB12A4" w:rsidP="00EB12A4">
      <w:pPr>
        <w:spacing w:after="0" w:line="100" w:lineRule="atLeast"/>
        <w:ind w:left="-900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№12</w:t>
      </w:r>
    </w:p>
    <w:p w:rsidR="00EB12A4" w:rsidRDefault="00EB12A4" w:rsidP="00EB12A4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2A4" w:rsidRDefault="00EB12A4" w:rsidP="00EB12A4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B12A4" w:rsidRPr="00161B63" w:rsidRDefault="00EB12A4" w:rsidP="00161B6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61B63" w:rsidRPr="00161B63" w:rsidRDefault="00161B63" w:rsidP="00161B63">
      <w:pPr>
        <w:widowControl w:val="0"/>
        <w:tabs>
          <w:tab w:val="left" w:pos="778"/>
        </w:tabs>
        <w:suppressAutoHyphens/>
        <w:spacing w:after="0" w:line="360" w:lineRule="auto"/>
        <w:ind w:right="8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B63" w:rsidRDefault="00161B63" w:rsidP="00161B63">
      <w:pPr>
        <w:spacing w:after="0" w:line="100" w:lineRule="atLeast"/>
        <w:ind w:left="-90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ADE" w:rsidRDefault="00FD4ADE" w:rsidP="00161B6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D4ADE" w:rsidRDefault="00FD4ADE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4ADE" w:rsidRDefault="00FD4ADE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4ADE" w:rsidRDefault="00FD4ADE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4ADE" w:rsidRPr="00FD4ADE" w:rsidRDefault="00FD4ADE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4ADE" w:rsidRPr="00FD4ADE" w:rsidRDefault="00FD4ADE" w:rsidP="00FD4AD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4ADE" w:rsidRPr="00FD4ADE" w:rsidRDefault="00FD4ADE" w:rsidP="00FD4AD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ADE" w:rsidRDefault="00FD4ADE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4ADE" w:rsidRPr="00FD4ADE" w:rsidRDefault="00FD4ADE" w:rsidP="00FD4A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31ED" w:rsidRDefault="006531ED" w:rsidP="006531E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1ED" w:rsidRDefault="006531ED" w:rsidP="006531E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1ED" w:rsidRDefault="006531ED" w:rsidP="006531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1ED" w:rsidRDefault="006531ED" w:rsidP="006531E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ED" w:rsidRDefault="006531ED" w:rsidP="006531E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ED" w:rsidRDefault="006531ED" w:rsidP="006531E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ED" w:rsidRDefault="006531ED" w:rsidP="006531E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ED" w:rsidRDefault="006531ED" w:rsidP="006531E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31ED" w:rsidSect="00143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45" w:rsidRDefault="00B83045" w:rsidP="009A46F8">
      <w:pPr>
        <w:spacing w:after="0" w:line="240" w:lineRule="auto"/>
      </w:pPr>
      <w:r>
        <w:separator/>
      </w:r>
    </w:p>
  </w:endnote>
  <w:endnote w:type="continuationSeparator" w:id="0">
    <w:p w:rsidR="00B83045" w:rsidRDefault="00B83045" w:rsidP="009A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D0" w:rsidRDefault="000637E4">
    <w:pPr>
      <w:pStyle w:val="ad"/>
      <w:jc w:val="center"/>
    </w:pPr>
    <w:r>
      <w:fldChar w:fldCharType="begin"/>
    </w:r>
    <w:r w:rsidR="009B45D0">
      <w:instrText xml:space="preserve"> PAGE   \* MERGEFORMAT </w:instrText>
    </w:r>
    <w:r>
      <w:fldChar w:fldCharType="separate"/>
    </w:r>
    <w:r w:rsidR="001E7B62">
      <w:rPr>
        <w:noProof/>
      </w:rPr>
      <w:t>15</w:t>
    </w:r>
    <w:r>
      <w:rPr>
        <w:noProof/>
      </w:rPr>
      <w:fldChar w:fldCharType="end"/>
    </w:r>
  </w:p>
  <w:p w:rsidR="009B45D0" w:rsidRDefault="009B45D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D0" w:rsidRDefault="009B45D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010495"/>
      <w:docPartObj>
        <w:docPartGallery w:val="Page Numbers (Bottom of Page)"/>
        <w:docPartUnique/>
      </w:docPartObj>
    </w:sdtPr>
    <w:sdtContent>
      <w:p w:rsidR="009B45D0" w:rsidRDefault="000637E4">
        <w:pPr>
          <w:pStyle w:val="ad"/>
          <w:jc w:val="center"/>
        </w:pPr>
        <w:r>
          <w:fldChar w:fldCharType="begin"/>
        </w:r>
        <w:r w:rsidR="009B45D0">
          <w:instrText>PAGE   \* MERGEFORMAT</w:instrText>
        </w:r>
        <w:r>
          <w:fldChar w:fldCharType="separate"/>
        </w:r>
        <w:r w:rsidR="001E7B62"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  <w:p w:rsidR="009B45D0" w:rsidRDefault="009B45D0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D0" w:rsidRDefault="009B45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45" w:rsidRDefault="00B83045" w:rsidP="009A46F8">
      <w:pPr>
        <w:spacing w:after="0" w:line="240" w:lineRule="auto"/>
      </w:pPr>
      <w:r>
        <w:separator/>
      </w:r>
    </w:p>
  </w:footnote>
  <w:footnote w:type="continuationSeparator" w:id="0">
    <w:p w:rsidR="00B83045" w:rsidRDefault="00B83045" w:rsidP="009A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D0" w:rsidRDefault="009B45D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D0" w:rsidRDefault="009B45D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D0" w:rsidRDefault="009B45D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-153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19F7119"/>
    <w:multiLevelType w:val="hybridMultilevel"/>
    <w:tmpl w:val="2E2E1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230C6B"/>
    <w:multiLevelType w:val="hybridMultilevel"/>
    <w:tmpl w:val="3FCE4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857EA"/>
    <w:multiLevelType w:val="hybridMultilevel"/>
    <w:tmpl w:val="5C3CD1D0"/>
    <w:lvl w:ilvl="0" w:tplc="9A728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F66382"/>
    <w:multiLevelType w:val="hybridMultilevel"/>
    <w:tmpl w:val="2B9A3EB8"/>
    <w:lvl w:ilvl="0" w:tplc="8D3CAF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11DAA"/>
    <w:multiLevelType w:val="hybridMultilevel"/>
    <w:tmpl w:val="BBFC6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81036"/>
    <w:multiLevelType w:val="hybridMultilevel"/>
    <w:tmpl w:val="58F8A55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B3685E"/>
    <w:multiLevelType w:val="hybridMultilevel"/>
    <w:tmpl w:val="33B4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46124"/>
    <w:multiLevelType w:val="multilevel"/>
    <w:tmpl w:val="FB64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75C4819"/>
    <w:multiLevelType w:val="hybridMultilevel"/>
    <w:tmpl w:val="626C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66281"/>
    <w:multiLevelType w:val="hybridMultilevel"/>
    <w:tmpl w:val="8D4AC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E2139"/>
    <w:multiLevelType w:val="hybridMultilevel"/>
    <w:tmpl w:val="6DF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56DB7"/>
    <w:multiLevelType w:val="hybridMultilevel"/>
    <w:tmpl w:val="86D04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20EC0"/>
    <w:multiLevelType w:val="hybridMultilevel"/>
    <w:tmpl w:val="262A7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A70C48"/>
    <w:multiLevelType w:val="hybridMultilevel"/>
    <w:tmpl w:val="A2B46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52597"/>
    <w:multiLevelType w:val="hybridMultilevel"/>
    <w:tmpl w:val="CE9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E255F"/>
    <w:multiLevelType w:val="hybridMultilevel"/>
    <w:tmpl w:val="65DAF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3"/>
  </w:num>
  <w:num w:numId="4">
    <w:abstractNumId w:val="26"/>
  </w:num>
  <w:num w:numId="5">
    <w:abstractNumId w:val="24"/>
  </w:num>
  <w:num w:numId="6">
    <w:abstractNumId w:val="13"/>
  </w:num>
  <w:num w:numId="7">
    <w:abstractNumId w:val="20"/>
  </w:num>
  <w:num w:numId="8">
    <w:abstractNumId w:val="22"/>
  </w:num>
  <w:num w:numId="9">
    <w:abstractNumId w:val="28"/>
  </w:num>
  <w:num w:numId="10">
    <w:abstractNumId w:val="17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29"/>
  </w:num>
  <w:num w:numId="20">
    <w:abstractNumId w:val="30"/>
  </w:num>
  <w:num w:numId="21">
    <w:abstractNumId w:val="16"/>
  </w:num>
  <w:num w:numId="22">
    <w:abstractNumId w:val="18"/>
  </w:num>
  <w:num w:numId="23">
    <w:abstractNumId w:val="19"/>
  </w:num>
  <w:num w:numId="24">
    <w:abstractNumId w:val="14"/>
  </w:num>
  <w:num w:numId="25">
    <w:abstractNumId w:val="21"/>
  </w:num>
  <w:num w:numId="26">
    <w:abstractNumId w:val="27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9D"/>
    <w:rsid w:val="000004D5"/>
    <w:rsid w:val="00004D9C"/>
    <w:rsid w:val="00005F32"/>
    <w:rsid w:val="00015616"/>
    <w:rsid w:val="000156DC"/>
    <w:rsid w:val="00027571"/>
    <w:rsid w:val="00037093"/>
    <w:rsid w:val="00044598"/>
    <w:rsid w:val="000508AF"/>
    <w:rsid w:val="000543F4"/>
    <w:rsid w:val="000637E4"/>
    <w:rsid w:val="0006620F"/>
    <w:rsid w:val="00081861"/>
    <w:rsid w:val="00082AE9"/>
    <w:rsid w:val="00083A1F"/>
    <w:rsid w:val="00090E11"/>
    <w:rsid w:val="000961AC"/>
    <w:rsid w:val="00097ADB"/>
    <w:rsid w:val="000A3D57"/>
    <w:rsid w:val="000B3DF5"/>
    <w:rsid w:val="000B5216"/>
    <w:rsid w:val="000C45D7"/>
    <w:rsid w:val="000C724E"/>
    <w:rsid w:val="000D3BE4"/>
    <w:rsid w:val="000D515D"/>
    <w:rsid w:val="000E67B4"/>
    <w:rsid w:val="000F0511"/>
    <w:rsid w:val="000F1F38"/>
    <w:rsid w:val="000F44F4"/>
    <w:rsid w:val="000F7F40"/>
    <w:rsid w:val="00100379"/>
    <w:rsid w:val="00102E44"/>
    <w:rsid w:val="0011104D"/>
    <w:rsid w:val="0011541C"/>
    <w:rsid w:val="00120EF4"/>
    <w:rsid w:val="001270FF"/>
    <w:rsid w:val="00143E45"/>
    <w:rsid w:val="0015064A"/>
    <w:rsid w:val="00161B63"/>
    <w:rsid w:val="001645C4"/>
    <w:rsid w:val="001720A6"/>
    <w:rsid w:val="00181D11"/>
    <w:rsid w:val="00195953"/>
    <w:rsid w:val="001A0D2F"/>
    <w:rsid w:val="001A426A"/>
    <w:rsid w:val="001C31A7"/>
    <w:rsid w:val="001C3CE1"/>
    <w:rsid w:val="001D05F2"/>
    <w:rsid w:val="001D1499"/>
    <w:rsid w:val="001E01AD"/>
    <w:rsid w:val="001E106E"/>
    <w:rsid w:val="001E14CD"/>
    <w:rsid w:val="001E711D"/>
    <w:rsid w:val="001E77D9"/>
    <w:rsid w:val="001E7B62"/>
    <w:rsid w:val="001F77CE"/>
    <w:rsid w:val="00200EF9"/>
    <w:rsid w:val="002144C3"/>
    <w:rsid w:val="002149B4"/>
    <w:rsid w:val="00220A2C"/>
    <w:rsid w:val="00222B69"/>
    <w:rsid w:val="00230CAB"/>
    <w:rsid w:val="00237F34"/>
    <w:rsid w:val="00247A30"/>
    <w:rsid w:val="00257B33"/>
    <w:rsid w:val="00265252"/>
    <w:rsid w:val="002652A5"/>
    <w:rsid w:val="002667D4"/>
    <w:rsid w:val="00275C50"/>
    <w:rsid w:val="0027758A"/>
    <w:rsid w:val="00277A0A"/>
    <w:rsid w:val="00281C2D"/>
    <w:rsid w:val="00283458"/>
    <w:rsid w:val="00291007"/>
    <w:rsid w:val="00291BB8"/>
    <w:rsid w:val="00291FB4"/>
    <w:rsid w:val="00293A47"/>
    <w:rsid w:val="002B0B37"/>
    <w:rsid w:val="002B4D1E"/>
    <w:rsid w:val="002D42F7"/>
    <w:rsid w:val="002D7672"/>
    <w:rsid w:val="002F2F85"/>
    <w:rsid w:val="002F3E3E"/>
    <w:rsid w:val="00304259"/>
    <w:rsid w:val="003042FD"/>
    <w:rsid w:val="00311F8D"/>
    <w:rsid w:val="00313951"/>
    <w:rsid w:val="003173A9"/>
    <w:rsid w:val="00320F88"/>
    <w:rsid w:val="00324BF0"/>
    <w:rsid w:val="00330741"/>
    <w:rsid w:val="00331AD7"/>
    <w:rsid w:val="00337CEC"/>
    <w:rsid w:val="00341879"/>
    <w:rsid w:val="00347313"/>
    <w:rsid w:val="00353679"/>
    <w:rsid w:val="00356D96"/>
    <w:rsid w:val="00356D9D"/>
    <w:rsid w:val="00367346"/>
    <w:rsid w:val="00372D4B"/>
    <w:rsid w:val="00380B9E"/>
    <w:rsid w:val="003846CF"/>
    <w:rsid w:val="00385FD0"/>
    <w:rsid w:val="00390937"/>
    <w:rsid w:val="003A5FB9"/>
    <w:rsid w:val="003B037F"/>
    <w:rsid w:val="003B35FF"/>
    <w:rsid w:val="003D32CD"/>
    <w:rsid w:val="003E0B6B"/>
    <w:rsid w:val="00400A34"/>
    <w:rsid w:val="00400B10"/>
    <w:rsid w:val="0040102F"/>
    <w:rsid w:val="00404C6C"/>
    <w:rsid w:val="004052D0"/>
    <w:rsid w:val="00415F39"/>
    <w:rsid w:val="00432AEF"/>
    <w:rsid w:val="00433A89"/>
    <w:rsid w:val="00436CB2"/>
    <w:rsid w:val="0043798F"/>
    <w:rsid w:val="0044600E"/>
    <w:rsid w:val="00455DDB"/>
    <w:rsid w:val="00461D64"/>
    <w:rsid w:val="00470280"/>
    <w:rsid w:val="0047177F"/>
    <w:rsid w:val="00491F31"/>
    <w:rsid w:val="004A0D93"/>
    <w:rsid w:val="004A3B39"/>
    <w:rsid w:val="004A3F6F"/>
    <w:rsid w:val="004A544C"/>
    <w:rsid w:val="004A70FB"/>
    <w:rsid w:val="004A71D7"/>
    <w:rsid w:val="004B146F"/>
    <w:rsid w:val="004B42C0"/>
    <w:rsid w:val="004C120B"/>
    <w:rsid w:val="004C678C"/>
    <w:rsid w:val="004D4B2C"/>
    <w:rsid w:val="004E27DD"/>
    <w:rsid w:val="004F039D"/>
    <w:rsid w:val="004F10CF"/>
    <w:rsid w:val="004F72A0"/>
    <w:rsid w:val="00502FCA"/>
    <w:rsid w:val="00504C8C"/>
    <w:rsid w:val="00524BEC"/>
    <w:rsid w:val="00531F29"/>
    <w:rsid w:val="00537A1B"/>
    <w:rsid w:val="00537BC8"/>
    <w:rsid w:val="005418CA"/>
    <w:rsid w:val="00545E54"/>
    <w:rsid w:val="005523BF"/>
    <w:rsid w:val="005562BC"/>
    <w:rsid w:val="005579BC"/>
    <w:rsid w:val="00560185"/>
    <w:rsid w:val="00563656"/>
    <w:rsid w:val="00564647"/>
    <w:rsid w:val="00571E4E"/>
    <w:rsid w:val="005910DB"/>
    <w:rsid w:val="00592E4F"/>
    <w:rsid w:val="005938F5"/>
    <w:rsid w:val="005B265A"/>
    <w:rsid w:val="005C70B2"/>
    <w:rsid w:val="005D0001"/>
    <w:rsid w:val="005D4A1F"/>
    <w:rsid w:val="005F5445"/>
    <w:rsid w:val="005F7099"/>
    <w:rsid w:val="00606C68"/>
    <w:rsid w:val="00614C07"/>
    <w:rsid w:val="00630210"/>
    <w:rsid w:val="00632047"/>
    <w:rsid w:val="00634BBE"/>
    <w:rsid w:val="00635334"/>
    <w:rsid w:val="00641C53"/>
    <w:rsid w:val="00643B21"/>
    <w:rsid w:val="006444DF"/>
    <w:rsid w:val="00644A63"/>
    <w:rsid w:val="00652D7B"/>
    <w:rsid w:val="006531ED"/>
    <w:rsid w:val="00655BB3"/>
    <w:rsid w:val="00655C12"/>
    <w:rsid w:val="00663775"/>
    <w:rsid w:val="00665987"/>
    <w:rsid w:val="00675D7D"/>
    <w:rsid w:val="0068625A"/>
    <w:rsid w:val="00693B38"/>
    <w:rsid w:val="0069442C"/>
    <w:rsid w:val="00694847"/>
    <w:rsid w:val="0069769E"/>
    <w:rsid w:val="006C2D58"/>
    <w:rsid w:val="006D4BBA"/>
    <w:rsid w:val="006D782A"/>
    <w:rsid w:val="006E3C97"/>
    <w:rsid w:val="006F0C45"/>
    <w:rsid w:val="006F3704"/>
    <w:rsid w:val="00702519"/>
    <w:rsid w:val="00715E4A"/>
    <w:rsid w:val="00720275"/>
    <w:rsid w:val="00721BD4"/>
    <w:rsid w:val="00726253"/>
    <w:rsid w:val="00726CAE"/>
    <w:rsid w:val="00733C50"/>
    <w:rsid w:val="0073677A"/>
    <w:rsid w:val="007535B7"/>
    <w:rsid w:val="00757E43"/>
    <w:rsid w:val="00762616"/>
    <w:rsid w:val="00762A59"/>
    <w:rsid w:val="007B6092"/>
    <w:rsid w:val="007C23B1"/>
    <w:rsid w:val="007C4250"/>
    <w:rsid w:val="007C5821"/>
    <w:rsid w:val="007D7F54"/>
    <w:rsid w:val="007E2804"/>
    <w:rsid w:val="007E76E2"/>
    <w:rsid w:val="007F1642"/>
    <w:rsid w:val="007F4253"/>
    <w:rsid w:val="008221C6"/>
    <w:rsid w:val="00826F2E"/>
    <w:rsid w:val="008275C8"/>
    <w:rsid w:val="00833C2B"/>
    <w:rsid w:val="0083535A"/>
    <w:rsid w:val="00842A4C"/>
    <w:rsid w:val="008559CC"/>
    <w:rsid w:val="00861300"/>
    <w:rsid w:val="00866294"/>
    <w:rsid w:val="008748A6"/>
    <w:rsid w:val="008756CA"/>
    <w:rsid w:val="008779AE"/>
    <w:rsid w:val="008823C9"/>
    <w:rsid w:val="00882782"/>
    <w:rsid w:val="00883A1A"/>
    <w:rsid w:val="008942DF"/>
    <w:rsid w:val="008948B4"/>
    <w:rsid w:val="00896503"/>
    <w:rsid w:val="008A7137"/>
    <w:rsid w:val="008A7720"/>
    <w:rsid w:val="008B0578"/>
    <w:rsid w:val="008B1B3D"/>
    <w:rsid w:val="008C3437"/>
    <w:rsid w:val="008C3B99"/>
    <w:rsid w:val="008D3B58"/>
    <w:rsid w:val="00910554"/>
    <w:rsid w:val="009156CD"/>
    <w:rsid w:val="009211C0"/>
    <w:rsid w:val="0093312C"/>
    <w:rsid w:val="00937F80"/>
    <w:rsid w:val="009400D4"/>
    <w:rsid w:val="00945A67"/>
    <w:rsid w:val="009463D8"/>
    <w:rsid w:val="00952F00"/>
    <w:rsid w:val="00955CD1"/>
    <w:rsid w:val="009567D8"/>
    <w:rsid w:val="009601F3"/>
    <w:rsid w:val="00966411"/>
    <w:rsid w:val="00971696"/>
    <w:rsid w:val="00973EEF"/>
    <w:rsid w:val="0097418D"/>
    <w:rsid w:val="00982D1D"/>
    <w:rsid w:val="009868D6"/>
    <w:rsid w:val="00990D47"/>
    <w:rsid w:val="009A46F8"/>
    <w:rsid w:val="009B45D0"/>
    <w:rsid w:val="009C0E97"/>
    <w:rsid w:val="009D08E2"/>
    <w:rsid w:val="009F1AF9"/>
    <w:rsid w:val="009F54E3"/>
    <w:rsid w:val="009F5EBC"/>
    <w:rsid w:val="00A07E12"/>
    <w:rsid w:val="00A12552"/>
    <w:rsid w:val="00A15E33"/>
    <w:rsid w:val="00A21C71"/>
    <w:rsid w:val="00A32491"/>
    <w:rsid w:val="00A33E23"/>
    <w:rsid w:val="00A344F4"/>
    <w:rsid w:val="00A34788"/>
    <w:rsid w:val="00A36424"/>
    <w:rsid w:val="00A43443"/>
    <w:rsid w:val="00A53273"/>
    <w:rsid w:val="00A60727"/>
    <w:rsid w:val="00A70201"/>
    <w:rsid w:val="00A73577"/>
    <w:rsid w:val="00A84B63"/>
    <w:rsid w:val="00A908AD"/>
    <w:rsid w:val="00A90C2C"/>
    <w:rsid w:val="00A97515"/>
    <w:rsid w:val="00A9790F"/>
    <w:rsid w:val="00AA3975"/>
    <w:rsid w:val="00AB58D9"/>
    <w:rsid w:val="00AC2FBB"/>
    <w:rsid w:val="00AC3F5C"/>
    <w:rsid w:val="00AC51CC"/>
    <w:rsid w:val="00AC6764"/>
    <w:rsid w:val="00AD2F70"/>
    <w:rsid w:val="00AD60F1"/>
    <w:rsid w:val="00AF523C"/>
    <w:rsid w:val="00B02363"/>
    <w:rsid w:val="00B04507"/>
    <w:rsid w:val="00B140BF"/>
    <w:rsid w:val="00B224B2"/>
    <w:rsid w:val="00B23732"/>
    <w:rsid w:val="00B40FC9"/>
    <w:rsid w:val="00B475E2"/>
    <w:rsid w:val="00B5178E"/>
    <w:rsid w:val="00B54581"/>
    <w:rsid w:val="00B6602C"/>
    <w:rsid w:val="00B801B2"/>
    <w:rsid w:val="00B82031"/>
    <w:rsid w:val="00B83045"/>
    <w:rsid w:val="00B92C1B"/>
    <w:rsid w:val="00B93224"/>
    <w:rsid w:val="00B972F3"/>
    <w:rsid w:val="00BA62D5"/>
    <w:rsid w:val="00BD4361"/>
    <w:rsid w:val="00BD7AAA"/>
    <w:rsid w:val="00BF4DF1"/>
    <w:rsid w:val="00C07308"/>
    <w:rsid w:val="00C20BF5"/>
    <w:rsid w:val="00C2115C"/>
    <w:rsid w:val="00C277A6"/>
    <w:rsid w:val="00C31A74"/>
    <w:rsid w:val="00C33DD4"/>
    <w:rsid w:val="00C3687D"/>
    <w:rsid w:val="00C42FEA"/>
    <w:rsid w:val="00C5105E"/>
    <w:rsid w:val="00C5508E"/>
    <w:rsid w:val="00C66EC0"/>
    <w:rsid w:val="00C67405"/>
    <w:rsid w:val="00C67A8A"/>
    <w:rsid w:val="00C746D5"/>
    <w:rsid w:val="00C82C29"/>
    <w:rsid w:val="00C835D9"/>
    <w:rsid w:val="00CA064A"/>
    <w:rsid w:val="00CA5A7E"/>
    <w:rsid w:val="00CB2645"/>
    <w:rsid w:val="00CC06D1"/>
    <w:rsid w:val="00CC32B4"/>
    <w:rsid w:val="00CD609A"/>
    <w:rsid w:val="00CD6FE8"/>
    <w:rsid w:val="00CE629B"/>
    <w:rsid w:val="00CE6B68"/>
    <w:rsid w:val="00CF0DAC"/>
    <w:rsid w:val="00CF148E"/>
    <w:rsid w:val="00D02868"/>
    <w:rsid w:val="00D040A9"/>
    <w:rsid w:val="00D12B5F"/>
    <w:rsid w:val="00D148C5"/>
    <w:rsid w:val="00D32BE9"/>
    <w:rsid w:val="00D44234"/>
    <w:rsid w:val="00D4549A"/>
    <w:rsid w:val="00D76A79"/>
    <w:rsid w:val="00D80CA1"/>
    <w:rsid w:val="00D860A4"/>
    <w:rsid w:val="00D90477"/>
    <w:rsid w:val="00D94E5D"/>
    <w:rsid w:val="00DA4BAF"/>
    <w:rsid w:val="00DB647C"/>
    <w:rsid w:val="00DB78D5"/>
    <w:rsid w:val="00DC0BE5"/>
    <w:rsid w:val="00DC5222"/>
    <w:rsid w:val="00DC5A08"/>
    <w:rsid w:val="00DD2C5A"/>
    <w:rsid w:val="00DD2F41"/>
    <w:rsid w:val="00DD34CB"/>
    <w:rsid w:val="00DE04C3"/>
    <w:rsid w:val="00DE2057"/>
    <w:rsid w:val="00E000F5"/>
    <w:rsid w:val="00E05406"/>
    <w:rsid w:val="00E15D2F"/>
    <w:rsid w:val="00E17C95"/>
    <w:rsid w:val="00E17F66"/>
    <w:rsid w:val="00E233C1"/>
    <w:rsid w:val="00E32447"/>
    <w:rsid w:val="00E3757A"/>
    <w:rsid w:val="00E40D22"/>
    <w:rsid w:val="00E4183A"/>
    <w:rsid w:val="00E44A7A"/>
    <w:rsid w:val="00E45ED6"/>
    <w:rsid w:val="00E51BB6"/>
    <w:rsid w:val="00E5222A"/>
    <w:rsid w:val="00E5309E"/>
    <w:rsid w:val="00E55B11"/>
    <w:rsid w:val="00E61C63"/>
    <w:rsid w:val="00E75C5C"/>
    <w:rsid w:val="00E82445"/>
    <w:rsid w:val="00E90E73"/>
    <w:rsid w:val="00EB12A4"/>
    <w:rsid w:val="00EB1FF2"/>
    <w:rsid w:val="00EB4564"/>
    <w:rsid w:val="00EC52ED"/>
    <w:rsid w:val="00EC6B70"/>
    <w:rsid w:val="00ED4658"/>
    <w:rsid w:val="00ED5B9B"/>
    <w:rsid w:val="00EE0071"/>
    <w:rsid w:val="00EE2F54"/>
    <w:rsid w:val="00EF3275"/>
    <w:rsid w:val="00EF5543"/>
    <w:rsid w:val="00EF6CB3"/>
    <w:rsid w:val="00EF6D91"/>
    <w:rsid w:val="00F011B4"/>
    <w:rsid w:val="00F02077"/>
    <w:rsid w:val="00F10BA4"/>
    <w:rsid w:val="00F24F09"/>
    <w:rsid w:val="00F3220E"/>
    <w:rsid w:val="00F33DBE"/>
    <w:rsid w:val="00F365C1"/>
    <w:rsid w:val="00F378BA"/>
    <w:rsid w:val="00F51FD9"/>
    <w:rsid w:val="00F55804"/>
    <w:rsid w:val="00F62EEC"/>
    <w:rsid w:val="00F728C9"/>
    <w:rsid w:val="00F757D2"/>
    <w:rsid w:val="00F93A6A"/>
    <w:rsid w:val="00FA06E9"/>
    <w:rsid w:val="00FA46E4"/>
    <w:rsid w:val="00FA6092"/>
    <w:rsid w:val="00FA7123"/>
    <w:rsid w:val="00FB2E60"/>
    <w:rsid w:val="00FB4A6B"/>
    <w:rsid w:val="00FB54E7"/>
    <w:rsid w:val="00FC447B"/>
    <w:rsid w:val="00FD3958"/>
    <w:rsid w:val="00FD4ADE"/>
    <w:rsid w:val="00FD541F"/>
    <w:rsid w:val="00FD7992"/>
    <w:rsid w:val="00FD7A6A"/>
    <w:rsid w:val="00FE3325"/>
    <w:rsid w:val="00FF0AC6"/>
    <w:rsid w:val="00FF231B"/>
    <w:rsid w:val="00FF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,#9f9,#9cf,#0c9,teal,#ffc,#fcc,#00c"/>
    </o:shapedefaults>
    <o:shapelayout v:ext="edit">
      <o:idmap v:ext="edit" data="1"/>
      <o:rules v:ext="edit">
        <o:r id="V:Rule12" type="connector" idref="#_x0000_s1171"/>
        <o:r id="V:Rule13" type="connector" idref="#_x0000_s1031"/>
        <o:r id="V:Rule14" type="connector" idref="#_x0000_s1033"/>
        <o:r id="V:Rule15" type="connector" idref="#_x0000_s1039"/>
        <o:r id="V:Rule16" type="connector" idref="#_x0000_s1174"/>
        <o:r id="V:Rule17" type="connector" idref="#_x0000_s1173"/>
        <o:r id="V:Rule18" type="connector" idref="#_x0000_s1035"/>
        <o:r id="V:Rule19" type="connector" idref="#_x0000_s1029"/>
        <o:r id="V:Rule20" type="connector" idref="#_x0000_s1041"/>
        <o:r id="V:Rule21" type="connector" idref="#_x0000_s1040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C0"/>
    <w:pPr>
      <w:ind w:left="720"/>
      <w:contextualSpacing/>
    </w:pPr>
  </w:style>
  <w:style w:type="paragraph" w:styleId="a6">
    <w:name w:val="No Spacing"/>
    <w:uiPriority w:val="1"/>
    <w:qFormat/>
    <w:rsid w:val="008748A6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7">
    <w:name w:val="Normal (Web)"/>
    <w:basedOn w:val="a"/>
    <w:uiPriority w:val="99"/>
    <w:rsid w:val="0002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27571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8">
    <w:name w:val="Body Text"/>
    <w:basedOn w:val="a"/>
    <w:link w:val="a9"/>
    <w:uiPriority w:val="99"/>
    <w:unhideWhenUsed/>
    <w:rsid w:val="006531ED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31ED"/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39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A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46F8"/>
  </w:style>
  <w:style w:type="paragraph" w:styleId="ad">
    <w:name w:val="footer"/>
    <w:basedOn w:val="a"/>
    <w:link w:val="ae"/>
    <w:uiPriority w:val="99"/>
    <w:unhideWhenUsed/>
    <w:rsid w:val="009A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46F8"/>
  </w:style>
  <w:style w:type="table" w:customStyle="1" w:styleId="10">
    <w:name w:val="Сетка таблицы1"/>
    <w:basedOn w:val="a1"/>
    <w:next w:val="aa"/>
    <w:uiPriority w:val="39"/>
    <w:rsid w:val="001E7B6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FCFF-6B66-4E15-9214-D0EEFD27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148</Pages>
  <Words>16726</Words>
  <Characters>95342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флюкратова</dc:creator>
  <cp:keywords/>
  <dc:description/>
  <cp:lastModifiedBy>Завуч</cp:lastModifiedBy>
  <cp:revision>288</cp:revision>
  <cp:lastPrinted>2020-02-13T13:37:00Z</cp:lastPrinted>
  <dcterms:created xsi:type="dcterms:W3CDTF">2019-01-02T03:37:00Z</dcterms:created>
  <dcterms:modified xsi:type="dcterms:W3CDTF">2020-05-14T08:58:00Z</dcterms:modified>
</cp:coreProperties>
</file>